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963D" w14:textId="77777777" w:rsidR="00A75E96" w:rsidRPr="004B5A4B" w:rsidRDefault="00A75E96" w:rsidP="00A75E96">
      <w:pPr>
        <w:framePr w:w="2963" w:h="443" w:hSpace="141" w:wrap="auto" w:vAnchor="text" w:hAnchor="page" w:x="8060" w:y="-965"/>
        <w:jc w:val="both"/>
        <w:rPr>
          <w:rFonts w:ascii="Times New Roman" w:eastAsia="Calibri" w:hAnsi="Times New Roman" w:cs="Times New Roman"/>
          <w:sz w:val="16"/>
          <w:szCs w:val="16"/>
        </w:rPr>
      </w:pPr>
      <w:bookmarkStart w:id="0" w:name="_Hlk106700847"/>
      <w:r w:rsidRPr="004B5A4B"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  <w:t>Projekt Uchwały na LI</w:t>
      </w:r>
      <w:r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  <w:t>I</w:t>
      </w:r>
      <w:r w:rsidRPr="004B5A4B"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  <w:t xml:space="preserve">I sesję Rady Gminy Złotów w dniu </w:t>
      </w:r>
      <w:r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  <w:t>29 grudnia</w:t>
      </w:r>
      <w:r w:rsidRPr="004B5A4B"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  <w:t xml:space="preserve"> 2022 r</w:t>
      </w:r>
      <w:r w:rsidRPr="004B5A4B">
        <w:rPr>
          <w:rFonts w:ascii="Times New Roman" w:eastAsia="Calibri" w:hAnsi="Times New Roman" w:cs="Times New Roman"/>
          <w:color w:val="000000"/>
          <w:sz w:val="16"/>
          <w:szCs w:val="16"/>
        </w:rPr>
        <w:t>.</w:t>
      </w:r>
      <w:r w:rsidRPr="004B5A4B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bookmarkEnd w:id="0"/>
    <w:p w14:paraId="45B48C71" w14:textId="5FF90BD6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835B6">
        <w:rPr>
          <w:rFonts w:ascii="Times New Roman" w:hAnsi="Times New Roman" w:cs="Times New Roman"/>
          <w:b/>
          <w:bCs/>
        </w:rPr>
        <w:t xml:space="preserve">UCHWAŁA Nr </w:t>
      </w:r>
      <w:r w:rsidR="00FA04EE">
        <w:rPr>
          <w:rFonts w:ascii="Times New Roman" w:hAnsi="Times New Roman" w:cs="Times New Roman"/>
          <w:b/>
          <w:bCs/>
        </w:rPr>
        <w:t>LIII.  .2022</w:t>
      </w:r>
      <w:r w:rsidRPr="004835B6">
        <w:rPr>
          <w:rFonts w:ascii="Times New Roman" w:hAnsi="Times New Roman" w:cs="Times New Roman"/>
          <w:b/>
          <w:bCs/>
        </w:rPr>
        <w:t xml:space="preserve"> </w:t>
      </w:r>
    </w:p>
    <w:p w14:paraId="3A7CA5DD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835B6">
        <w:rPr>
          <w:rFonts w:ascii="Times New Roman" w:hAnsi="Times New Roman" w:cs="Times New Roman"/>
          <w:b/>
          <w:bCs/>
        </w:rPr>
        <w:t>RADY GMINY ZŁOTÓW</w:t>
      </w:r>
    </w:p>
    <w:p w14:paraId="5AF3EED1" w14:textId="01518718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835B6">
        <w:rPr>
          <w:rFonts w:ascii="Times New Roman" w:hAnsi="Times New Roman" w:cs="Times New Roman"/>
          <w:b/>
          <w:bCs/>
        </w:rPr>
        <w:t xml:space="preserve">z dnia </w:t>
      </w:r>
      <w:r w:rsidR="00FA04EE">
        <w:rPr>
          <w:rFonts w:ascii="Times New Roman" w:hAnsi="Times New Roman" w:cs="Times New Roman"/>
          <w:b/>
          <w:bCs/>
        </w:rPr>
        <w:t>29 grudnia 2022 r.</w:t>
      </w:r>
    </w:p>
    <w:p w14:paraId="5B1DB877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E3AA6B1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00171DE" w14:textId="6CA3D2DD" w:rsidR="004835B6" w:rsidRPr="004835B6" w:rsidRDefault="004835B6" w:rsidP="000816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835B6">
        <w:rPr>
          <w:rFonts w:ascii="Times New Roman" w:hAnsi="Times New Roman" w:cs="Times New Roman"/>
          <w:b/>
          <w:bCs/>
        </w:rPr>
        <w:t xml:space="preserve">w sprawie uchwalenia Wieloletniej Prognozy Finansowej Gminy Złotów </w:t>
      </w:r>
      <w:r w:rsidRPr="004835B6">
        <w:rPr>
          <w:rFonts w:ascii="Times New Roman" w:hAnsi="Times New Roman" w:cs="Times New Roman"/>
          <w:b/>
          <w:bCs/>
        </w:rPr>
        <w:br/>
        <w:t>na lata 202</w:t>
      </w:r>
      <w:r w:rsidR="00C62211">
        <w:rPr>
          <w:rFonts w:ascii="Times New Roman" w:hAnsi="Times New Roman" w:cs="Times New Roman"/>
          <w:b/>
          <w:bCs/>
        </w:rPr>
        <w:t>3</w:t>
      </w:r>
      <w:r w:rsidRPr="004835B6">
        <w:rPr>
          <w:rFonts w:ascii="Times New Roman" w:hAnsi="Times New Roman" w:cs="Times New Roman"/>
          <w:b/>
          <w:bCs/>
        </w:rPr>
        <w:t>-202</w:t>
      </w:r>
      <w:r w:rsidR="00D0086E">
        <w:rPr>
          <w:rFonts w:ascii="Times New Roman" w:hAnsi="Times New Roman" w:cs="Times New Roman"/>
          <w:b/>
          <w:bCs/>
        </w:rPr>
        <w:t>9</w:t>
      </w:r>
    </w:p>
    <w:p w14:paraId="427A2485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2D7D81C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D8A8331" w14:textId="35188EA8" w:rsidR="004835B6" w:rsidRPr="00081677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1677">
        <w:rPr>
          <w:rFonts w:ascii="Times New Roman" w:hAnsi="Times New Roman" w:cs="Times New Roman"/>
        </w:rPr>
        <w:tab/>
        <w:t xml:space="preserve">Na podstawie art. 18 ust. 2 pkt 15 ustawy z dnia 8 marca 1990 r. o samorządzie gminnym </w:t>
      </w:r>
      <w:r w:rsidR="00081677" w:rsidRPr="00081677">
        <w:rPr>
          <w:rFonts w:ascii="Times New Roman" w:hAnsi="Times New Roman" w:cs="Times New Roman"/>
        </w:rPr>
        <w:t xml:space="preserve">                   </w:t>
      </w:r>
      <w:r w:rsidRPr="00081677">
        <w:rPr>
          <w:rFonts w:ascii="Times New Roman" w:hAnsi="Times New Roman" w:cs="Times New Roman"/>
        </w:rPr>
        <w:t>(Dz. U. z 202</w:t>
      </w:r>
      <w:r w:rsidR="00B366EE">
        <w:rPr>
          <w:rFonts w:ascii="Times New Roman" w:hAnsi="Times New Roman" w:cs="Times New Roman"/>
        </w:rPr>
        <w:t>2</w:t>
      </w:r>
      <w:r w:rsidRPr="00081677">
        <w:rPr>
          <w:rFonts w:ascii="Times New Roman" w:hAnsi="Times New Roman" w:cs="Times New Roman"/>
        </w:rPr>
        <w:t xml:space="preserve"> r. poz. </w:t>
      </w:r>
      <w:r w:rsidR="00B366EE">
        <w:rPr>
          <w:rFonts w:ascii="Times New Roman" w:hAnsi="Times New Roman" w:cs="Times New Roman"/>
        </w:rPr>
        <w:t>559 z późn. zm.</w:t>
      </w:r>
      <w:r w:rsidRPr="00081677">
        <w:rPr>
          <w:rFonts w:ascii="Times New Roman" w:hAnsi="Times New Roman" w:cs="Times New Roman"/>
        </w:rPr>
        <w:t>) oraz art. 226, 227, 228, 230 ust. 6 ustawy z dnia 27 sierpnia 2009 r. o finansach publicznych (Dz. U. z 20</w:t>
      </w:r>
      <w:r w:rsidR="00081677" w:rsidRPr="00081677">
        <w:rPr>
          <w:rFonts w:ascii="Times New Roman" w:hAnsi="Times New Roman" w:cs="Times New Roman"/>
        </w:rPr>
        <w:t>2</w:t>
      </w:r>
      <w:r w:rsidR="002013BC">
        <w:rPr>
          <w:rFonts w:ascii="Times New Roman" w:hAnsi="Times New Roman" w:cs="Times New Roman"/>
        </w:rPr>
        <w:t>2</w:t>
      </w:r>
      <w:r w:rsidRPr="00081677">
        <w:rPr>
          <w:rFonts w:ascii="Times New Roman" w:hAnsi="Times New Roman" w:cs="Times New Roman"/>
        </w:rPr>
        <w:t xml:space="preserve"> r. poz. </w:t>
      </w:r>
      <w:r w:rsidR="002013BC">
        <w:rPr>
          <w:rFonts w:ascii="Times New Roman" w:hAnsi="Times New Roman" w:cs="Times New Roman"/>
        </w:rPr>
        <w:t>1634</w:t>
      </w:r>
      <w:r w:rsidRPr="00081677">
        <w:rPr>
          <w:rFonts w:ascii="Times New Roman" w:hAnsi="Times New Roman" w:cs="Times New Roman"/>
        </w:rPr>
        <w:t xml:space="preserve"> z późn. zm.) Rada Gminy Złotów uchwala, </w:t>
      </w:r>
      <w:r w:rsidR="002013BC">
        <w:rPr>
          <w:rFonts w:ascii="Times New Roman" w:hAnsi="Times New Roman" w:cs="Times New Roman"/>
        </w:rPr>
        <w:t xml:space="preserve">                       </w:t>
      </w:r>
      <w:r w:rsidRPr="00081677">
        <w:rPr>
          <w:rFonts w:ascii="Times New Roman" w:hAnsi="Times New Roman" w:cs="Times New Roman"/>
        </w:rPr>
        <w:t>co następuje:</w:t>
      </w:r>
    </w:p>
    <w:p w14:paraId="15D79A30" w14:textId="77777777" w:rsidR="004835B6" w:rsidRPr="00D0086E" w:rsidRDefault="004835B6" w:rsidP="004835B6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0B42DD6F" w14:textId="77777777" w:rsidR="004835B6" w:rsidRPr="004835B6" w:rsidRDefault="004835B6" w:rsidP="004835B6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35B6">
        <w:rPr>
          <w:rFonts w:ascii="Times New Roman" w:hAnsi="Times New Roman" w:cs="Times New Roman"/>
          <w:b/>
          <w:bCs/>
        </w:rPr>
        <w:t xml:space="preserve">      § 1.</w:t>
      </w:r>
      <w:r w:rsidRPr="004835B6">
        <w:rPr>
          <w:rFonts w:ascii="Times New Roman" w:hAnsi="Times New Roman" w:cs="Times New Roman"/>
        </w:rPr>
        <w:t xml:space="preserve"> Uchwala się Wieloletnią Prognozę Finansową Gminy Złotów obejmującą dochody </w:t>
      </w:r>
      <w:r w:rsidRPr="004835B6">
        <w:rPr>
          <w:rFonts w:ascii="Times New Roman" w:hAnsi="Times New Roman" w:cs="Times New Roman"/>
        </w:rPr>
        <w:br/>
        <w:t xml:space="preserve">i wydatki bieżące, dochody i wydatki majątkowe, wynik budżetu, sposób finansowania deficytu, przychody i rozchody budżetu, kwotę długu oraz sposób sfinansowania spłaty długu zgodnie </w:t>
      </w:r>
      <w:r w:rsidRPr="004835B6">
        <w:rPr>
          <w:rFonts w:ascii="Times New Roman" w:hAnsi="Times New Roman" w:cs="Times New Roman"/>
        </w:rPr>
        <w:br/>
        <w:t>z załącznikiem Nr 1 do niniejszej uchwały.</w:t>
      </w:r>
    </w:p>
    <w:p w14:paraId="1F35B56E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A7E0916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35B6">
        <w:rPr>
          <w:rFonts w:ascii="Times New Roman" w:hAnsi="Times New Roman" w:cs="Times New Roman"/>
          <w:b/>
          <w:bCs/>
        </w:rPr>
        <w:t xml:space="preserve">     § 2. </w:t>
      </w:r>
      <w:r w:rsidRPr="004835B6">
        <w:rPr>
          <w:rFonts w:ascii="Times New Roman" w:hAnsi="Times New Roman" w:cs="Times New Roman"/>
        </w:rPr>
        <w:t>Ustala się wieloletnie przedsięwzięcia finansowe, zgodnie z załącznikiem Nr 2 do niniejszej uchwały.</w:t>
      </w:r>
    </w:p>
    <w:p w14:paraId="002F7FD1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9471AD7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35B6">
        <w:rPr>
          <w:rFonts w:ascii="Times New Roman" w:hAnsi="Times New Roman" w:cs="Times New Roman"/>
          <w:b/>
          <w:bCs/>
        </w:rPr>
        <w:t xml:space="preserve">     § 3. </w:t>
      </w:r>
      <w:r w:rsidRPr="004835B6">
        <w:rPr>
          <w:rFonts w:ascii="Times New Roman" w:hAnsi="Times New Roman" w:cs="Times New Roman"/>
        </w:rPr>
        <w:t>Upoważnia się Wójta Gminy do zaciągania zobowiązań:</w:t>
      </w:r>
    </w:p>
    <w:p w14:paraId="77DD807F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35B6">
        <w:rPr>
          <w:rFonts w:ascii="Times New Roman" w:hAnsi="Times New Roman" w:cs="Times New Roman"/>
        </w:rPr>
        <w:t>1) związanych z realizacją zamieszczonych w niej przedsięwzięć,</w:t>
      </w:r>
    </w:p>
    <w:p w14:paraId="079780ED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35B6">
        <w:rPr>
          <w:rFonts w:ascii="Times New Roman" w:hAnsi="Times New Roman" w:cs="Times New Roman"/>
        </w:rPr>
        <w:t>2) z tytułu umów, których realizacja w roku budżetowym i w latach następnych jest niezbędna do zapewnienia ciągłości działania jednostki i z których wynikające płatności wykraczają poza rok budżetowy.</w:t>
      </w:r>
    </w:p>
    <w:p w14:paraId="5A39B014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224E101" w14:textId="13FA22A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35B6">
        <w:rPr>
          <w:rFonts w:ascii="Times New Roman" w:hAnsi="Times New Roman" w:cs="Times New Roman"/>
          <w:b/>
          <w:bCs/>
        </w:rPr>
        <w:t xml:space="preserve">     § 4.</w:t>
      </w:r>
      <w:r w:rsidRPr="004835B6">
        <w:rPr>
          <w:rFonts w:ascii="Times New Roman" w:hAnsi="Times New Roman" w:cs="Times New Roman"/>
        </w:rPr>
        <w:t xml:space="preserve"> Traci moc uchwała nr </w:t>
      </w:r>
      <w:r w:rsidR="00DD4A7A">
        <w:rPr>
          <w:rFonts w:ascii="Times New Roman" w:hAnsi="Times New Roman" w:cs="Times New Roman"/>
        </w:rPr>
        <w:t>XL.331.2021</w:t>
      </w:r>
      <w:r w:rsidRPr="004835B6">
        <w:rPr>
          <w:rFonts w:ascii="Times New Roman" w:hAnsi="Times New Roman" w:cs="Times New Roman"/>
        </w:rPr>
        <w:t xml:space="preserve"> Rady Gminy Złotów z dnia </w:t>
      </w:r>
      <w:r w:rsidR="00D0086E">
        <w:rPr>
          <w:rFonts w:ascii="Times New Roman" w:hAnsi="Times New Roman" w:cs="Times New Roman"/>
        </w:rPr>
        <w:t>2</w:t>
      </w:r>
      <w:r w:rsidR="00DD4A7A">
        <w:rPr>
          <w:rFonts w:ascii="Times New Roman" w:hAnsi="Times New Roman" w:cs="Times New Roman"/>
        </w:rPr>
        <w:t>8</w:t>
      </w:r>
      <w:r w:rsidRPr="004835B6">
        <w:rPr>
          <w:rFonts w:ascii="Times New Roman" w:hAnsi="Times New Roman" w:cs="Times New Roman"/>
        </w:rPr>
        <w:t xml:space="preserve"> grudnia 20</w:t>
      </w:r>
      <w:r w:rsidR="00D0086E">
        <w:rPr>
          <w:rFonts w:ascii="Times New Roman" w:hAnsi="Times New Roman" w:cs="Times New Roman"/>
        </w:rPr>
        <w:t>2</w:t>
      </w:r>
      <w:r w:rsidR="00DD4A7A">
        <w:rPr>
          <w:rFonts w:ascii="Times New Roman" w:hAnsi="Times New Roman" w:cs="Times New Roman"/>
        </w:rPr>
        <w:t>1</w:t>
      </w:r>
      <w:r w:rsidRPr="004835B6">
        <w:rPr>
          <w:rFonts w:ascii="Times New Roman" w:hAnsi="Times New Roman" w:cs="Times New Roman"/>
        </w:rPr>
        <w:t xml:space="preserve"> r. </w:t>
      </w:r>
      <w:r w:rsidRPr="004835B6">
        <w:rPr>
          <w:rFonts w:ascii="Times New Roman" w:hAnsi="Times New Roman" w:cs="Times New Roman"/>
        </w:rPr>
        <w:br/>
        <w:t>w sprawie uchwalenia Wieloletniej Prognozy Finansowej Gminy Złotów na lata 202</w:t>
      </w:r>
      <w:r w:rsidR="00DD4A7A">
        <w:rPr>
          <w:rFonts w:ascii="Times New Roman" w:hAnsi="Times New Roman" w:cs="Times New Roman"/>
        </w:rPr>
        <w:t>2</w:t>
      </w:r>
      <w:r w:rsidRPr="004835B6">
        <w:rPr>
          <w:rFonts w:ascii="Times New Roman" w:hAnsi="Times New Roman" w:cs="Times New Roman"/>
        </w:rPr>
        <w:t>-202</w:t>
      </w:r>
      <w:r w:rsidR="00DD4A7A">
        <w:rPr>
          <w:rFonts w:ascii="Times New Roman" w:hAnsi="Times New Roman" w:cs="Times New Roman"/>
        </w:rPr>
        <w:t>9</w:t>
      </w:r>
      <w:r w:rsidR="00D0086E">
        <w:rPr>
          <w:rFonts w:ascii="Times New Roman" w:hAnsi="Times New Roman" w:cs="Times New Roman"/>
        </w:rPr>
        <w:t xml:space="preserve"> wraz ze zmianami</w:t>
      </w:r>
      <w:r w:rsidRPr="004835B6">
        <w:rPr>
          <w:rFonts w:ascii="Times New Roman" w:hAnsi="Times New Roman" w:cs="Times New Roman"/>
        </w:rPr>
        <w:t>.</w:t>
      </w:r>
    </w:p>
    <w:p w14:paraId="0BD8D93B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9125546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35B6">
        <w:rPr>
          <w:rFonts w:ascii="Times New Roman" w:hAnsi="Times New Roman" w:cs="Times New Roman"/>
          <w:b/>
          <w:bCs/>
        </w:rPr>
        <w:t xml:space="preserve">     § 5.</w:t>
      </w:r>
      <w:r w:rsidRPr="004835B6">
        <w:rPr>
          <w:rFonts w:ascii="Times New Roman" w:hAnsi="Times New Roman" w:cs="Times New Roman"/>
        </w:rPr>
        <w:t xml:space="preserve"> Wykonanie uchwały powierza się Wójtowi Gminy Złotów. </w:t>
      </w:r>
    </w:p>
    <w:p w14:paraId="6F5E11AE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6D92358" w14:textId="61E78A93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35B6">
        <w:rPr>
          <w:rFonts w:ascii="Times New Roman" w:hAnsi="Times New Roman" w:cs="Times New Roman"/>
          <w:b/>
          <w:bCs/>
        </w:rPr>
        <w:t xml:space="preserve">     § 6.</w:t>
      </w:r>
      <w:r w:rsidRPr="004835B6">
        <w:rPr>
          <w:rFonts w:ascii="Times New Roman" w:hAnsi="Times New Roman" w:cs="Times New Roman"/>
        </w:rPr>
        <w:t xml:space="preserve"> Uchwała wchodzi w życie z dniem 01 stycznia 202</w:t>
      </w:r>
      <w:r w:rsidR="00C62211">
        <w:rPr>
          <w:rFonts w:ascii="Times New Roman" w:hAnsi="Times New Roman" w:cs="Times New Roman"/>
        </w:rPr>
        <w:t>3</w:t>
      </w:r>
      <w:r w:rsidRPr="004835B6">
        <w:rPr>
          <w:rFonts w:ascii="Times New Roman" w:hAnsi="Times New Roman" w:cs="Times New Roman"/>
        </w:rPr>
        <w:t xml:space="preserve"> r.</w:t>
      </w:r>
    </w:p>
    <w:p w14:paraId="532DA66F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956C465" w14:textId="77777777" w:rsidR="004835B6" w:rsidRPr="004835B6" w:rsidRDefault="004835B6" w:rsidP="004835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929964C" w14:textId="77777777" w:rsidR="007D3899" w:rsidRPr="007D3899" w:rsidRDefault="007D3899" w:rsidP="007D3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5476B1E" w14:textId="68916FEF" w:rsidR="00B05EA5" w:rsidRDefault="006F0867"/>
    <w:p w14:paraId="2E801172" w14:textId="022A124B" w:rsidR="007D3899" w:rsidRDefault="007D3899"/>
    <w:p w14:paraId="230C6C7D" w14:textId="2EAAB574" w:rsidR="007D3899" w:rsidRDefault="007D3899"/>
    <w:p w14:paraId="65FFFCE7" w14:textId="2FB85C37" w:rsidR="007D3899" w:rsidRDefault="007D3899"/>
    <w:p w14:paraId="4EB6822C" w14:textId="4AACAF4F" w:rsidR="00FA04EE" w:rsidRDefault="00FA04EE"/>
    <w:p w14:paraId="5DCE3946" w14:textId="4B780886" w:rsidR="00FA04EE" w:rsidRDefault="00FA04EE"/>
    <w:p w14:paraId="56EBCB34" w14:textId="77777777" w:rsidR="00FA04EE" w:rsidRDefault="00FA04EE"/>
    <w:p w14:paraId="2196130F" w14:textId="61FC0594" w:rsidR="007D3899" w:rsidRDefault="007D3899"/>
    <w:p w14:paraId="1C6EEB90" w14:textId="77777777" w:rsidR="00FA04EE" w:rsidRDefault="00FA04EE"/>
    <w:p w14:paraId="4B8DC2C3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D3899">
        <w:rPr>
          <w:rFonts w:ascii="Times New Roman" w:hAnsi="Times New Roman" w:cs="Times New Roman"/>
          <w:b/>
          <w:bCs/>
          <w:sz w:val="20"/>
          <w:szCs w:val="20"/>
        </w:rPr>
        <w:t>Objaśnienia</w:t>
      </w:r>
    </w:p>
    <w:p w14:paraId="18758F87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D3899">
        <w:rPr>
          <w:rFonts w:ascii="Times New Roman" w:hAnsi="Times New Roman" w:cs="Times New Roman"/>
          <w:b/>
          <w:bCs/>
          <w:sz w:val="20"/>
          <w:szCs w:val="20"/>
        </w:rPr>
        <w:t>przyjętych wartości w Wieloletniej Prognozie Finansowej Gminy Złotów</w:t>
      </w:r>
    </w:p>
    <w:p w14:paraId="4D12B6CF" w14:textId="77777777" w:rsidR="00FA04EE" w:rsidRDefault="00FA04EE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10FFBF7" w14:textId="2EDF7185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D3899">
        <w:rPr>
          <w:rFonts w:ascii="Times New Roman" w:hAnsi="Times New Roman" w:cs="Times New Roman"/>
          <w:b/>
          <w:bCs/>
          <w:sz w:val="20"/>
          <w:szCs w:val="20"/>
        </w:rPr>
        <w:t>na lata 202</w:t>
      </w:r>
      <w:r w:rsidR="00E505A2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7D3899">
        <w:rPr>
          <w:rFonts w:ascii="Times New Roman" w:hAnsi="Times New Roman" w:cs="Times New Roman"/>
          <w:b/>
          <w:bCs/>
          <w:sz w:val="20"/>
          <w:szCs w:val="20"/>
        </w:rPr>
        <w:t>-202</w:t>
      </w:r>
      <w:r w:rsidR="000D783D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Pr="007D3899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0D422F57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F1ED2C7" w14:textId="77777777" w:rsidR="007D3899" w:rsidRPr="00371F16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71F16">
        <w:rPr>
          <w:rFonts w:ascii="Times New Roman" w:hAnsi="Times New Roman" w:cs="Times New Roman"/>
          <w:b/>
          <w:bCs/>
        </w:rPr>
        <w:t xml:space="preserve">I. Założenia wstępne. </w:t>
      </w:r>
    </w:p>
    <w:p w14:paraId="1C8902A6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F37526D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 xml:space="preserve">Projekt Wieloletniej Prognozy Finansowej Gminy Złotów opracowany został zgodnie z przepisami </w:t>
      </w:r>
      <w:r w:rsidRPr="007D3899">
        <w:rPr>
          <w:rFonts w:ascii="Times New Roman" w:hAnsi="Times New Roman" w:cs="Times New Roman"/>
        </w:rPr>
        <w:br/>
        <w:t>art. 226 ustawy o finansach publicznych z dnia 27 sierpnia 2009 r. ze zmianami.</w:t>
      </w:r>
    </w:p>
    <w:p w14:paraId="1861FB50" w14:textId="1F88822E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>Projekt obejmuje lata 202</w:t>
      </w:r>
      <w:r w:rsidR="00E505A2">
        <w:rPr>
          <w:rFonts w:ascii="Times New Roman" w:hAnsi="Times New Roman" w:cs="Times New Roman"/>
        </w:rPr>
        <w:t>3</w:t>
      </w:r>
      <w:r w:rsidRPr="007D3899">
        <w:rPr>
          <w:rFonts w:ascii="Times New Roman" w:hAnsi="Times New Roman" w:cs="Times New Roman"/>
        </w:rPr>
        <w:t>-202</w:t>
      </w:r>
      <w:r w:rsidR="00261013">
        <w:rPr>
          <w:rFonts w:ascii="Times New Roman" w:hAnsi="Times New Roman" w:cs="Times New Roman"/>
        </w:rPr>
        <w:t>9</w:t>
      </w:r>
      <w:r w:rsidRPr="007D3899">
        <w:rPr>
          <w:rFonts w:ascii="Times New Roman" w:hAnsi="Times New Roman" w:cs="Times New Roman"/>
        </w:rPr>
        <w:t>. Jest to okres, na który gmina zaciągnęła i planuje zaciągnąć zobowiązania z tytułu kredytó</w:t>
      </w:r>
      <w:r w:rsidR="00261013">
        <w:rPr>
          <w:rFonts w:ascii="Times New Roman" w:hAnsi="Times New Roman" w:cs="Times New Roman"/>
        </w:rPr>
        <w:t>w</w:t>
      </w:r>
      <w:r w:rsidRPr="007D3899">
        <w:rPr>
          <w:rFonts w:ascii="Times New Roman" w:hAnsi="Times New Roman" w:cs="Times New Roman"/>
        </w:rPr>
        <w:t xml:space="preserve">. Limity wydatków dla przedsięwzięć, o których mowa w art. 226 ust. 3 zostały określone do roku </w:t>
      </w:r>
      <w:r w:rsidRPr="00C9437C">
        <w:rPr>
          <w:rFonts w:ascii="Times New Roman" w:hAnsi="Times New Roman" w:cs="Times New Roman"/>
        </w:rPr>
        <w:t>202</w:t>
      </w:r>
      <w:r w:rsidR="00C9437C" w:rsidRPr="00C9437C">
        <w:rPr>
          <w:rFonts w:ascii="Times New Roman" w:hAnsi="Times New Roman" w:cs="Times New Roman"/>
        </w:rPr>
        <w:t>7</w:t>
      </w:r>
      <w:r w:rsidRPr="00C9437C">
        <w:rPr>
          <w:rFonts w:ascii="Times New Roman" w:hAnsi="Times New Roman" w:cs="Times New Roman"/>
        </w:rPr>
        <w:t xml:space="preserve">. </w:t>
      </w:r>
    </w:p>
    <w:p w14:paraId="01F2EC21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F596D14" w14:textId="100F9F4B" w:rsidR="007D3899" w:rsidRPr="002409F3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409F3">
        <w:rPr>
          <w:rFonts w:ascii="Times New Roman" w:hAnsi="Times New Roman" w:cs="Times New Roman"/>
        </w:rPr>
        <w:t>Przy opracowaniu projektu budżetu Wieloletniej Prognozy Finansowej na lata 202</w:t>
      </w:r>
      <w:r w:rsidR="00E505A2">
        <w:rPr>
          <w:rFonts w:ascii="Times New Roman" w:hAnsi="Times New Roman" w:cs="Times New Roman"/>
        </w:rPr>
        <w:t>3</w:t>
      </w:r>
      <w:r w:rsidRPr="002409F3">
        <w:rPr>
          <w:rFonts w:ascii="Times New Roman" w:hAnsi="Times New Roman" w:cs="Times New Roman"/>
        </w:rPr>
        <w:t>-202</w:t>
      </w:r>
      <w:r w:rsidR="002409F3" w:rsidRPr="002409F3">
        <w:rPr>
          <w:rFonts w:ascii="Times New Roman" w:hAnsi="Times New Roman" w:cs="Times New Roman"/>
        </w:rPr>
        <w:t>9</w:t>
      </w:r>
      <w:r w:rsidRPr="002409F3">
        <w:rPr>
          <w:rFonts w:ascii="Times New Roman" w:hAnsi="Times New Roman" w:cs="Times New Roman"/>
        </w:rPr>
        <w:t xml:space="preserve"> wzięto pod  uwagę w szczególności: </w:t>
      </w:r>
    </w:p>
    <w:p w14:paraId="04BA6FDD" w14:textId="69E43A6E" w:rsidR="007D3899" w:rsidRPr="00CA16FD" w:rsidRDefault="007D3899" w:rsidP="00CA16FD">
      <w:pPr>
        <w:pStyle w:val="Akapitzlist"/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16FD">
        <w:rPr>
          <w:rFonts w:ascii="Times New Roman" w:hAnsi="Times New Roman" w:cs="Times New Roman"/>
        </w:rPr>
        <w:t>historyczne dane źródłowe w zakresie wykonania budżetów gminy w latach 201</w:t>
      </w:r>
      <w:r w:rsidR="00E505A2" w:rsidRPr="00CA16FD">
        <w:rPr>
          <w:rFonts w:ascii="Times New Roman" w:hAnsi="Times New Roman" w:cs="Times New Roman"/>
        </w:rPr>
        <w:t>9</w:t>
      </w:r>
      <w:r w:rsidRPr="00CA16FD">
        <w:rPr>
          <w:rFonts w:ascii="Times New Roman" w:hAnsi="Times New Roman" w:cs="Times New Roman"/>
        </w:rPr>
        <w:t>-20</w:t>
      </w:r>
      <w:r w:rsidR="002409F3" w:rsidRPr="00CA16FD">
        <w:rPr>
          <w:rFonts w:ascii="Times New Roman" w:hAnsi="Times New Roman" w:cs="Times New Roman"/>
        </w:rPr>
        <w:t>2</w:t>
      </w:r>
      <w:r w:rsidR="00E505A2" w:rsidRPr="00CA16FD">
        <w:rPr>
          <w:rFonts w:ascii="Times New Roman" w:hAnsi="Times New Roman" w:cs="Times New Roman"/>
        </w:rPr>
        <w:t>1</w:t>
      </w:r>
      <w:r w:rsidRPr="00CA16FD">
        <w:rPr>
          <w:rFonts w:ascii="Times New Roman" w:hAnsi="Times New Roman" w:cs="Times New Roman"/>
        </w:rPr>
        <w:t xml:space="preserve"> wynikające ze sprawozdań z wykonania budżetów oraz przewidywane wykonanie budżetu w roku 202</w:t>
      </w:r>
      <w:r w:rsidR="00E505A2" w:rsidRPr="00CA16FD">
        <w:rPr>
          <w:rFonts w:ascii="Times New Roman" w:hAnsi="Times New Roman" w:cs="Times New Roman"/>
        </w:rPr>
        <w:t>2</w:t>
      </w:r>
      <w:r w:rsidRPr="00CA16FD">
        <w:rPr>
          <w:rFonts w:ascii="Times New Roman" w:hAnsi="Times New Roman" w:cs="Times New Roman"/>
        </w:rPr>
        <w:t xml:space="preserve">, </w:t>
      </w:r>
    </w:p>
    <w:p w14:paraId="7F62225C" w14:textId="1347AABC" w:rsidR="007D3899" w:rsidRPr="002409F3" w:rsidRDefault="007D3899" w:rsidP="00D14C8F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409F3">
        <w:rPr>
          <w:rFonts w:ascii="Times New Roman" w:hAnsi="Times New Roman" w:cs="Times New Roman"/>
        </w:rPr>
        <w:t>obowiązek zachowania zgodności WPF z projektem budżetu na rok 202</w:t>
      </w:r>
      <w:r w:rsidR="00E505A2">
        <w:rPr>
          <w:rFonts w:ascii="Times New Roman" w:hAnsi="Times New Roman" w:cs="Times New Roman"/>
        </w:rPr>
        <w:t>3</w:t>
      </w:r>
      <w:r w:rsidRPr="002409F3">
        <w:rPr>
          <w:rFonts w:ascii="Times New Roman" w:hAnsi="Times New Roman" w:cs="Times New Roman"/>
        </w:rPr>
        <w:t xml:space="preserve"> w szczególności </w:t>
      </w:r>
      <w:r w:rsidRPr="002409F3">
        <w:rPr>
          <w:rFonts w:ascii="Times New Roman" w:hAnsi="Times New Roman" w:cs="Times New Roman"/>
        </w:rPr>
        <w:br/>
        <w:t>w zakresie wyniku budżetu, przychodów i rozchodów,</w:t>
      </w:r>
    </w:p>
    <w:p w14:paraId="72CD22A6" w14:textId="47688374" w:rsidR="007D3899" w:rsidRPr="002409F3" w:rsidRDefault="007D3899" w:rsidP="00D14C8F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409F3">
        <w:rPr>
          <w:rFonts w:ascii="Times New Roman" w:hAnsi="Times New Roman" w:cs="Times New Roman"/>
        </w:rPr>
        <w:t>przesłanki wzrostu lub spadku poziomu dochodów i wydatków budżetowych prognozowanych na lata 202</w:t>
      </w:r>
      <w:r w:rsidR="00E505A2">
        <w:rPr>
          <w:rFonts w:ascii="Times New Roman" w:hAnsi="Times New Roman" w:cs="Times New Roman"/>
        </w:rPr>
        <w:t>4</w:t>
      </w:r>
      <w:r w:rsidRPr="002409F3">
        <w:rPr>
          <w:rFonts w:ascii="Times New Roman" w:hAnsi="Times New Roman" w:cs="Times New Roman"/>
        </w:rPr>
        <w:t>-202</w:t>
      </w:r>
      <w:r w:rsidR="00E505A2">
        <w:rPr>
          <w:rFonts w:ascii="Times New Roman" w:hAnsi="Times New Roman" w:cs="Times New Roman"/>
        </w:rPr>
        <w:t>6</w:t>
      </w:r>
      <w:r w:rsidRPr="002409F3">
        <w:rPr>
          <w:rFonts w:ascii="Times New Roman" w:hAnsi="Times New Roman" w:cs="Times New Roman"/>
        </w:rPr>
        <w:t>,</w:t>
      </w:r>
    </w:p>
    <w:p w14:paraId="42B724A1" w14:textId="693FB2A5" w:rsidR="007D3899" w:rsidRPr="002409F3" w:rsidRDefault="007D3899" w:rsidP="00D14C8F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409F3">
        <w:rPr>
          <w:rFonts w:ascii="Times New Roman" w:hAnsi="Times New Roman" w:cs="Times New Roman"/>
        </w:rPr>
        <w:t>poziom długu gminy na dzień 30.09.202</w:t>
      </w:r>
      <w:r w:rsidR="00E505A2">
        <w:rPr>
          <w:rFonts w:ascii="Times New Roman" w:hAnsi="Times New Roman" w:cs="Times New Roman"/>
        </w:rPr>
        <w:t>2</w:t>
      </w:r>
      <w:r w:rsidRPr="002409F3">
        <w:rPr>
          <w:rFonts w:ascii="Times New Roman" w:hAnsi="Times New Roman" w:cs="Times New Roman"/>
        </w:rPr>
        <w:t xml:space="preserve"> r. wynikający z zawartych umów o kredyt, zgodny </w:t>
      </w:r>
      <w:r w:rsidR="00D14C8F">
        <w:rPr>
          <w:rFonts w:ascii="Times New Roman" w:hAnsi="Times New Roman" w:cs="Times New Roman"/>
        </w:rPr>
        <w:t xml:space="preserve">                        </w:t>
      </w:r>
      <w:r w:rsidRPr="002409F3">
        <w:rPr>
          <w:rFonts w:ascii="Times New Roman" w:hAnsi="Times New Roman" w:cs="Times New Roman"/>
        </w:rPr>
        <w:t>ze sprawozdaniem Rb-Z,</w:t>
      </w:r>
    </w:p>
    <w:p w14:paraId="070504BE" w14:textId="6E9FCAB6" w:rsidR="007D3899" w:rsidRPr="002409F3" w:rsidRDefault="007D3899" w:rsidP="00D14C8F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409F3">
        <w:rPr>
          <w:rFonts w:ascii="Times New Roman" w:hAnsi="Times New Roman" w:cs="Times New Roman"/>
        </w:rPr>
        <w:t xml:space="preserve">obowiązek zachowania relacji wynikających z art. 243 ustawy o finansach publicznych przy </w:t>
      </w:r>
      <w:r w:rsidR="00561771">
        <w:rPr>
          <w:rFonts w:ascii="Times New Roman" w:hAnsi="Times New Roman" w:cs="Times New Roman"/>
        </w:rPr>
        <w:t>ustalaniu</w:t>
      </w:r>
      <w:r w:rsidRPr="002409F3">
        <w:rPr>
          <w:rFonts w:ascii="Times New Roman" w:hAnsi="Times New Roman" w:cs="Times New Roman"/>
        </w:rPr>
        <w:t xml:space="preserve"> planowanych do zaciągnięcia zobowiązań z tytułu kredytów i pożyczek w kontekście zobowiązań już zaciągniętych na podstawie zawartych umów, </w:t>
      </w:r>
    </w:p>
    <w:p w14:paraId="66938EBD" w14:textId="77777777" w:rsidR="007D3899" w:rsidRPr="002409F3" w:rsidRDefault="007D3899" w:rsidP="00D14C8F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409F3">
        <w:rPr>
          <w:rFonts w:ascii="Times New Roman" w:hAnsi="Times New Roman" w:cs="Times New Roman"/>
        </w:rPr>
        <w:t>wytyczne Ministra Finansów dotyczące założeń makroekonomicznych na potrzeby wieloletnich prognoz finansowych jednostek samorządu terytorialnego.</w:t>
      </w:r>
    </w:p>
    <w:p w14:paraId="45D7DED2" w14:textId="77777777" w:rsidR="007D3899" w:rsidRPr="002409F3" w:rsidRDefault="007D3899" w:rsidP="007D3899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058C094A" w14:textId="77777777" w:rsidR="007D3899" w:rsidRPr="00640637" w:rsidRDefault="007D3899" w:rsidP="007D3899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40637">
        <w:rPr>
          <w:rFonts w:ascii="Times New Roman" w:hAnsi="Times New Roman" w:cs="Times New Roman"/>
          <w:b/>
          <w:bCs/>
        </w:rPr>
        <w:t>II. Prognoza dochodów budżetu gminy.</w:t>
      </w:r>
    </w:p>
    <w:p w14:paraId="684D1E0B" w14:textId="77777777" w:rsidR="007D3899" w:rsidRPr="00640637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18674BE" w14:textId="77777777" w:rsidR="007D3899" w:rsidRPr="002231D0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31D0">
        <w:rPr>
          <w:rFonts w:ascii="Times New Roman" w:hAnsi="Times New Roman" w:cs="Times New Roman"/>
        </w:rPr>
        <w:t xml:space="preserve">Na podstawie art. 212 ustawy o finansach publicznych, prognozy dochodów dokonano w podziale na dochody bieżące i na dochody majątkowe. </w:t>
      </w:r>
    </w:p>
    <w:p w14:paraId="12EFD038" w14:textId="77777777" w:rsidR="007D3899" w:rsidRPr="002231D0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513A101" w14:textId="4DA05D4E" w:rsidR="007D3899" w:rsidRPr="002231D0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31D0">
        <w:rPr>
          <w:rFonts w:ascii="Times New Roman" w:hAnsi="Times New Roman" w:cs="Times New Roman"/>
        </w:rPr>
        <w:t>Sposób kalkulacji dochodów bieżących na rok 202</w:t>
      </w:r>
      <w:r w:rsidR="002231D0" w:rsidRPr="002231D0">
        <w:rPr>
          <w:rFonts w:ascii="Times New Roman" w:hAnsi="Times New Roman" w:cs="Times New Roman"/>
        </w:rPr>
        <w:t>3</w:t>
      </w:r>
      <w:r w:rsidRPr="002231D0">
        <w:rPr>
          <w:rFonts w:ascii="Times New Roman" w:hAnsi="Times New Roman" w:cs="Times New Roman"/>
        </w:rPr>
        <w:t xml:space="preserve"> omówiony został w uzasadnieniu do projektu uchwały budżetowej.</w:t>
      </w:r>
    </w:p>
    <w:p w14:paraId="2D1460BB" w14:textId="77777777" w:rsidR="007D3899" w:rsidRPr="00E505A2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14:paraId="01CFB6B6" w14:textId="6991F566" w:rsidR="007D3899" w:rsidRPr="0074639E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639E">
        <w:rPr>
          <w:rFonts w:ascii="Times New Roman" w:hAnsi="Times New Roman" w:cs="Times New Roman"/>
        </w:rPr>
        <w:t>Na lata 202</w:t>
      </w:r>
      <w:r w:rsidR="0074639E" w:rsidRPr="0074639E">
        <w:rPr>
          <w:rFonts w:ascii="Times New Roman" w:hAnsi="Times New Roman" w:cs="Times New Roman"/>
        </w:rPr>
        <w:t>4</w:t>
      </w:r>
      <w:r w:rsidRPr="0074639E">
        <w:rPr>
          <w:rFonts w:ascii="Times New Roman" w:hAnsi="Times New Roman" w:cs="Times New Roman"/>
        </w:rPr>
        <w:t>-202</w:t>
      </w:r>
      <w:r w:rsidR="0074639E" w:rsidRPr="0074639E">
        <w:rPr>
          <w:rFonts w:ascii="Times New Roman" w:hAnsi="Times New Roman" w:cs="Times New Roman"/>
        </w:rPr>
        <w:t>6</w:t>
      </w:r>
      <w:r w:rsidRPr="0074639E">
        <w:rPr>
          <w:rFonts w:ascii="Times New Roman" w:hAnsi="Times New Roman" w:cs="Times New Roman"/>
        </w:rPr>
        <w:t xml:space="preserve"> do szacunku bieżących dochodów własnych posłużono się wskaźnikami ich wykonania w trzech ostatnich latach oraz przewidywanym wykonaniem za rok 202</w:t>
      </w:r>
      <w:r w:rsidR="0074639E" w:rsidRPr="0074639E">
        <w:rPr>
          <w:rFonts w:ascii="Times New Roman" w:hAnsi="Times New Roman" w:cs="Times New Roman"/>
        </w:rPr>
        <w:t>2</w:t>
      </w:r>
      <w:r w:rsidRPr="0074639E">
        <w:rPr>
          <w:rFonts w:ascii="Times New Roman" w:hAnsi="Times New Roman" w:cs="Times New Roman"/>
        </w:rPr>
        <w:t>. W przypadku dochodów wykazujących duże rozbieżności pomiędzy wykonaniem w poszczególnych latach kalkulacja zakłada stabilizację wpływów na poziomie zaplanowanych dochodów na 202</w:t>
      </w:r>
      <w:r w:rsidR="0074639E" w:rsidRPr="0074639E">
        <w:rPr>
          <w:rFonts w:ascii="Times New Roman" w:hAnsi="Times New Roman" w:cs="Times New Roman"/>
        </w:rPr>
        <w:t>3</w:t>
      </w:r>
      <w:r w:rsidRPr="0074639E">
        <w:rPr>
          <w:rFonts w:ascii="Times New Roman" w:hAnsi="Times New Roman" w:cs="Times New Roman"/>
        </w:rPr>
        <w:t xml:space="preserve"> r. Na lata 202</w:t>
      </w:r>
      <w:r w:rsidR="0074639E" w:rsidRPr="0074639E">
        <w:rPr>
          <w:rFonts w:ascii="Times New Roman" w:hAnsi="Times New Roman" w:cs="Times New Roman"/>
        </w:rPr>
        <w:t>7</w:t>
      </w:r>
      <w:r w:rsidRPr="0074639E">
        <w:rPr>
          <w:rFonts w:ascii="Times New Roman" w:hAnsi="Times New Roman" w:cs="Times New Roman"/>
        </w:rPr>
        <w:t>-202</w:t>
      </w:r>
      <w:r w:rsidR="00640637" w:rsidRPr="0074639E">
        <w:rPr>
          <w:rFonts w:ascii="Times New Roman" w:hAnsi="Times New Roman" w:cs="Times New Roman"/>
        </w:rPr>
        <w:t>9</w:t>
      </w:r>
      <w:r w:rsidRPr="0074639E">
        <w:rPr>
          <w:rFonts w:ascii="Times New Roman" w:hAnsi="Times New Roman" w:cs="Times New Roman"/>
        </w:rPr>
        <w:t xml:space="preserve"> zachowano stały poziom dochodów bieżących.</w:t>
      </w:r>
    </w:p>
    <w:p w14:paraId="18A11041" w14:textId="77777777" w:rsidR="007D3899" w:rsidRPr="00E505A2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14:paraId="75F94090" w14:textId="11124136" w:rsidR="007D3899" w:rsidRPr="00E161EC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61EC">
        <w:rPr>
          <w:rFonts w:ascii="Times New Roman" w:hAnsi="Times New Roman" w:cs="Times New Roman"/>
        </w:rPr>
        <w:t>W zakresie dochodów z budżetu państwa na rok 202</w:t>
      </w:r>
      <w:r w:rsidR="00E161EC" w:rsidRPr="00E161EC">
        <w:rPr>
          <w:rFonts w:ascii="Times New Roman" w:hAnsi="Times New Roman" w:cs="Times New Roman"/>
        </w:rPr>
        <w:t>3</w:t>
      </w:r>
      <w:r w:rsidRPr="00E161EC">
        <w:rPr>
          <w:rFonts w:ascii="Times New Roman" w:hAnsi="Times New Roman" w:cs="Times New Roman"/>
        </w:rPr>
        <w:t xml:space="preserve">, zachowano zgodność z kwotami otrzymanymi </w:t>
      </w:r>
      <w:r w:rsidRPr="00E161EC">
        <w:rPr>
          <w:rFonts w:ascii="Times New Roman" w:hAnsi="Times New Roman" w:cs="Times New Roman"/>
        </w:rPr>
        <w:br/>
        <w:t>w informacjach od Ministra Finansów oraz od dysponentów środków dotacji celowych. We własnym zakresie obliczono dotację z budżetu państwa na dofinansowanie zadań w zakresie wychowania przedszkolnego.</w:t>
      </w:r>
    </w:p>
    <w:p w14:paraId="38A419B4" w14:textId="6B4B2D46" w:rsidR="007758F4" w:rsidRPr="00E161EC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61EC">
        <w:rPr>
          <w:rFonts w:ascii="Times New Roman" w:hAnsi="Times New Roman" w:cs="Times New Roman"/>
        </w:rPr>
        <w:t>Na lata 202</w:t>
      </w:r>
      <w:r w:rsidR="00E161EC" w:rsidRPr="00E161EC">
        <w:rPr>
          <w:rFonts w:ascii="Times New Roman" w:hAnsi="Times New Roman" w:cs="Times New Roman"/>
        </w:rPr>
        <w:t>4</w:t>
      </w:r>
      <w:r w:rsidRPr="00E161EC">
        <w:rPr>
          <w:rFonts w:ascii="Times New Roman" w:hAnsi="Times New Roman" w:cs="Times New Roman"/>
        </w:rPr>
        <w:t>-202</w:t>
      </w:r>
      <w:r w:rsidR="00640637" w:rsidRPr="00E161EC">
        <w:rPr>
          <w:rFonts w:ascii="Times New Roman" w:hAnsi="Times New Roman" w:cs="Times New Roman"/>
        </w:rPr>
        <w:t>9</w:t>
      </w:r>
      <w:r w:rsidRPr="00E161EC">
        <w:rPr>
          <w:rFonts w:ascii="Times New Roman" w:hAnsi="Times New Roman" w:cs="Times New Roman"/>
        </w:rPr>
        <w:t xml:space="preserve"> założono niewielki wzrost dochodów pochodzących z budżetu państwa.</w:t>
      </w:r>
      <w:r w:rsidR="00640637" w:rsidRPr="00E161EC">
        <w:rPr>
          <w:rFonts w:ascii="Times New Roman" w:hAnsi="Times New Roman" w:cs="Times New Roman"/>
        </w:rPr>
        <w:t xml:space="preserve"> </w:t>
      </w:r>
    </w:p>
    <w:p w14:paraId="7E453624" w14:textId="77777777" w:rsidR="007D3899" w:rsidRPr="00E505A2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403B03E1" w14:textId="77777777" w:rsidR="007D3899" w:rsidRPr="00E161EC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61EC">
        <w:rPr>
          <w:rFonts w:ascii="Times New Roman" w:hAnsi="Times New Roman" w:cs="Times New Roman"/>
        </w:rPr>
        <w:t xml:space="preserve">Zgodnie z art. 235 ustawy o finansach publicznych, dochody majątkowe to dochody ze sprzedaży majątku gminy i przekształcenia prawa użytkowania w prawo własności oraz dotacje i środki przeznaczone na </w:t>
      </w:r>
      <w:r w:rsidRPr="00E161EC">
        <w:rPr>
          <w:rFonts w:ascii="Times New Roman" w:hAnsi="Times New Roman" w:cs="Times New Roman"/>
        </w:rPr>
        <w:lastRenderedPageBreak/>
        <w:t xml:space="preserve">inwestycje. </w:t>
      </w:r>
    </w:p>
    <w:p w14:paraId="3310B1DF" w14:textId="464EF55F" w:rsidR="007D3899" w:rsidRPr="00E161EC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61EC">
        <w:rPr>
          <w:rFonts w:ascii="Times New Roman" w:hAnsi="Times New Roman" w:cs="Times New Roman"/>
        </w:rPr>
        <w:t>Dochody ze sprzedaży majątku gminy na rok 202</w:t>
      </w:r>
      <w:r w:rsidR="00E161EC" w:rsidRPr="00E161EC">
        <w:rPr>
          <w:rFonts w:ascii="Times New Roman" w:hAnsi="Times New Roman" w:cs="Times New Roman"/>
        </w:rPr>
        <w:t>3</w:t>
      </w:r>
      <w:r w:rsidRPr="00E161EC">
        <w:rPr>
          <w:rFonts w:ascii="Times New Roman" w:hAnsi="Times New Roman" w:cs="Times New Roman"/>
        </w:rPr>
        <w:t xml:space="preserve"> zaplanowano z uwzględnieniem rat rocznych z tytułu sprzedaży mienia w latach ubiegłych oraz prognozowanych dochodów ze sprzedaży składników mienia komunalnego zgodnie z planem działek przeznaczonych do sprzedaży. W latach 202</w:t>
      </w:r>
      <w:r w:rsidR="00E161EC" w:rsidRPr="00E161EC">
        <w:rPr>
          <w:rFonts w:ascii="Times New Roman" w:hAnsi="Times New Roman" w:cs="Times New Roman"/>
        </w:rPr>
        <w:t>4</w:t>
      </w:r>
      <w:r w:rsidRPr="00E161EC">
        <w:rPr>
          <w:rFonts w:ascii="Times New Roman" w:hAnsi="Times New Roman" w:cs="Times New Roman"/>
        </w:rPr>
        <w:t>-202</w:t>
      </w:r>
      <w:r w:rsidR="00220974" w:rsidRPr="00E161EC">
        <w:rPr>
          <w:rFonts w:ascii="Times New Roman" w:hAnsi="Times New Roman" w:cs="Times New Roman"/>
        </w:rPr>
        <w:t>9</w:t>
      </w:r>
      <w:r w:rsidRPr="00E161EC">
        <w:rPr>
          <w:rFonts w:ascii="Times New Roman" w:hAnsi="Times New Roman" w:cs="Times New Roman"/>
        </w:rPr>
        <w:t xml:space="preserve"> ze sprzedaży majątku gminy planuje się dochody określone na bazie zasobu gminnego, przeznaczenia nieruchomości, przygotowania do zbycia oraz cen rynkowych na terenie gminy. </w:t>
      </w:r>
    </w:p>
    <w:p w14:paraId="22847767" w14:textId="77777777" w:rsidR="007D3899" w:rsidRPr="00E505A2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4EE57785" w14:textId="4436FC4E" w:rsidR="007D3899" w:rsidRPr="00E161EC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61EC">
        <w:rPr>
          <w:rFonts w:ascii="Times New Roman" w:hAnsi="Times New Roman" w:cs="Times New Roman"/>
        </w:rPr>
        <w:t>W prognozie roku 202</w:t>
      </w:r>
      <w:r w:rsidR="00E161EC" w:rsidRPr="00E161EC">
        <w:rPr>
          <w:rFonts w:ascii="Times New Roman" w:hAnsi="Times New Roman" w:cs="Times New Roman"/>
        </w:rPr>
        <w:t>3</w:t>
      </w:r>
      <w:r w:rsidRPr="00E161EC">
        <w:rPr>
          <w:rFonts w:ascii="Times New Roman" w:hAnsi="Times New Roman" w:cs="Times New Roman"/>
        </w:rPr>
        <w:t xml:space="preserve">, uwzględnione zostały dochody majątkowe w formie dotacji celowej </w:t>
      </w:r>
      <w:r w:rsidRPr="00E161EC">
        <w:rPr>
          <w:rFonts w:ascii="Times New Roman" w:hAnsi="Times New Roman" w:cs="Times New Roman"/>
        </w:rPr>
        <w:br/>
        <w:t>w ramach programów finansowanych z udziałem środków europejskich.</w:t>
      </w:r>
    </w:p>
    <w:p w14:paraId="759DB2B3" w14:textId="5A812A97" w:rsidR="00E161EC" w:rsidRDefault="00E161EC" w:rsidP="00E16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161EC">
        <w:rPr>
          <w:rFonts w:ascii="Times New Roman" w:hAnsi="Times New Roman" w:cs="Times New Roman"/>
        </w:rPr>
        <w:t>Na podstawie umowy Nr 02114-6935-UM1513262/21 z dnia 09.05.2022 r. Gminie Złotów przyznana</w:t>
      </w:r>
      <w:r w:rsidR="00E82AC4">
        <w:rPr>
          <w:rFonts w:ascii="Times New Roman" w:hAnsi="Times New Roman" w:cs="Times New Roman"/>
        </w:rPr>
        <w:t xml:space="preserve"> </w:t>
      </w:r>
      <w:r w:rsidRPr="00E161EC">
        <w:rPr>
          <w:rFonts w:ascii="Times New Roman" w:hAnsi="Times New Roman" w:cs="Times New Roman"/>
        </w:rPr>
        <w:t xml:space="preserve">została pomoc finansowa na realizację operacji pn. „Zagospodarowanie terenu rekreacyjnego </w:t>
      </w:r>
      <w:r>
        <w:rPr>
          <w:rFonts w:ascii="Times New Roman" w:hAnsi="Times New Roman" w:cs="Times New Roman"/>
        </w:rPr>
        <w:t xml:space="preserve">                            </w:t>
      </w:r>
      <w:r w:rsidRPr="00E161EC">
        <w:rPr>
          <w:rFonts w:ascii="Times New Roman" w:hAnsi="Times New Roman" w:cs="Times New Roman"/>
        </w:rPr>
        <w:t xml:space="preserve">w miejscowości Blękwit” objętego PROW na lata 2014-2020. Kwota dofinansowania wyniesie </w:t>
      </w:r>
      <w:r>
        <w:rPr>
          <w:rFonts w:ascii="Times New Roman" w:hAnsi="Times New Roman" w:cs="Times New Roman"/>
        </w:rPr>
        <w:t xml:space="preserve">            </w:t>
      </w:r>
      <w:r w:rsidR="00E82AC4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</w:t>
      </w:r>
      <w:r w:rsidRPr="00E161EC">
        <w:rPr>
          <w:rFonts w:ascii="Times New Roman" w:hAnsi="Times New Roman" w:cs="Times New Roman"/>
        </w:rPr>
        <w:t>62</w:t>
      </w:r>
      <w:r w:rsidR="00E82AC4">
        <w:rPr>
          <w:rFonts w:ascii="Times New Roman" w:hAnsi="Times New Roman" w:cs="Times New Roman"/>
        </w:rPr>
        <w:t xml:space="preserve"> </w:t>
      </w:r>
      <w:r w:rsidRPr="00E161EC">
        <w:rPr>
          <w:rFonts w:ascii="Times New Roman" w:hAnsi="Times New Roman" w:cs="Times New Roman"/>
        </w:rPr>
        <w:t>746,00 zł. Zakończenie realizacji zadania nastąpiło w październiku 2022 r. Trwa procedura</w:t>
      </w:r>
      <w:r w:rsidR="00E82AC4">
        <w:rPr>
          <w:rFonts w:ascii="Times New Roman" w:hAnsi="Times New Roman" w:cs="Times New Roman"/>
        </w:rPr>
        <w:t xml:space="preserve"> </w:t>
      </w:r>
      <w:r w:rsidRPr="00E161EC">
        <w:rPr>
          <w:rFonts w:ascii="Times New Roman" w:hAnsi="Times New Roman" w:cs="Times New Roman"/>
        </w:rPr>
        <w:t xml:space="preserve">weryfikacyjna złożonego wniosku o płatność. </w:t>
      </w:r>
    </w:p>
    <w:p w14:paraId="32BFECA5" w14:textId="2EB2086A" w:rsidR="00CA3B58" w:rsidRDefault="00CA3B58" w:rsidP="00CA3B5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A3B58">
        <w:rPr>
          <w:rFonts w:ascii="Times New Roman" w:hAnsi="Times New Roman" w:cs="Times New Roman"/>
        </w:rPr>
        <w:t xml:space="preserve">Gminie Złotów </w:t>
      </w:r>
      <w:r w:rsidRPr="00CA3B58">
        <w:rPr>
          <w:rFonts w:ascii="Times New Roman" w:eastAsia="Calibri" w:hAnsi="Times New Roman" w:cs="Times New Roman"/>
        </w:rPr>
        <w:t>przyznano dofinansowania z Rządowego Funduszu Polski Ład: Programu Inwestycji Strategicznych na inwestycje pn.:</w:t>
      </w:r>
    </w:p>
    <w:p w14:paraId="4D36D09D" w14:textId="4B741203" w:rsidR="00C9437C" w:rsidRPr="00C9437C" w:rsidRDefault="00C9437C" w:rsidP="00C9437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9437C">
        <w:rPr>
          <w:rFonts w:ascii="Times New Roman" w:hAnsi="Times New Roman" w:cs="Times New Roman"/>
        </w:rPr>
        <w:t xml:space="preserve">- Budowa sieci kanalizacji sanitarnej wraz z towarzyszącą infrastrukturą techniczną w m. Bielawa,           Krzywa Wieś i Grodno – 2 850 000,00 zł </w:t>
      </w:r>
      <w:r w:rsidRPr="00C9437C">
        <w:rPr>
          <w:rFonts w:ascii="Times New Roman" w:eastAsia="Calibri" w:hAnsi="Times New Roman" w:cs="Times New Roman"/>
        </w:rPr>
        <w:t xml:space="preserve">(w tym: 1 425 000,00 zł ujęto w budżecie 2022 r., </w:t>
      </w:r>
      <w:r>
        <w:rPr>
          <w:rFonts w:ascii="Times New Roman" w:eastAsia="Calibri" w:hAnsi="Times New Roman" w:cs="Times New Roman"/>
        </w:rPr>
        <w:t xml:space="preserve">                </w:t>
      </w:r>
      <w:r w:rsidRPr="00C9437C">
        <w:rPr>
          <w:rFonts w:ascii="Times New Roman" w:eastAsia="Calibri" w:hAnsi="Times New Roman" w:cs="Times New Roman"/>
        </w:rPr>
        <w:t>1 425 000,00 zł w 2023 r.),</w:t>
      </w:r>
    </w:p>
    <w:p w14:paraId="4AEDEBC7" w14:textId="77777777" w:rsidR="00C9437C" w:rsidRPr="00C9437C" w:rsidRDefault="00C9437C" w:rsidP="00C943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437C">
        <w:rPr>
          <w:rFonts w:ascii="Times New Roman" w:hAnsi="Times New Roman" w:cs="Times New Roman"/>
        </w:rPr>
        <w:t xml:space="preserve">- Budowa sali wiejskiej wraz z zagospodarowaniem terenu w m. Nowiny – 1 350 000,00 zł                                      </w:t>
      </w:r>
      <w:r w:rsidRPr="00C9437C">
        <w:rPr>
          <w:rFonts w:ascii="Times New Roman" w:eastAsia="Calibri" w:hAnsi="Times New Roman" w:cs="Times New Roman"/>
        </w:rPr>
        <w:t>(w tym: 630 000,00 zł ujęto w budżecie 2022 r., 720 000,00 zł w 2023 r.),</w:t>
      </w:r>
    </w:p>
    <w:p w14:paraId="247B1BD8" w14:textId="77777777" w:rsidR="00C9437C" w:rsidRPr="00C9437C" w:rsidRDefault="00C9437C" w:rsidP="00C9437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9437C">
        <w:rPr>
          <w:rFonts w:ascii="Times New Roman" w:eastAsia="Calibri" w:hAnsi="Times New Roman" w:cs="Times New Roman"/>
        </w:rPr>
        <w:t>- Budowa sieci kanalizacji sanitarnej w Międzybłociu – 4 085 000,00 zł (w tym: 2 042 500,00 zł ujęto                  w budżecie 2022 r., 2 042 500,00 zł w 2023 r.),</w:t>
      </w:r>
    </w:p>
    <w:p w14:paraId="21E7EC30" w14:textId="1E9758EE" w:rsidR="00C9437C" w:rsidRPr="00C9437C" w:rsidRDefault="00C9437C" w:rsidP="00C9437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9437C">
        <w:rPr>
          <w:rFonts w:ascii="Times New Roman" w:eastAsia="Calibri" w:hAnsi="Times New Roman" w:cs="Times New Roman"/>
        </w:rPr>
        <w:t>- Przebudowa i rozbudowa sali wiejskiej w Radawnicy wraz z infrastrukturą towarzyszącą</w:t>
      </w:r>
      <w:r>
        <w:rPr>
          <w:rFonts w:ascii="Times New Roman" w:eastAsia="Calibri" w:hAnsi="Times New Roman" w:cs="Times New Roman"/>
        </w:rPr>
        <w:t xml:space="preserve">                                    </w:t>
      </w:r>
      <w:r w:rsidRPr="00C9437C">
        <w:rPr>
          <w:rFonts w:ascii="Times New Roman" w:eastAsia="Calibri" w:hAnsi="Times New Roman" w:cs="Times New Roman"/>
        </w:rPr>
        <w:t xml:space="preserve"> – 1 105 000,00 zł,</w:t>
      </w:r>
    </w:p>
    <w:p w14:paraId="595CA230" w14:textId="77777777" w:rsidR="00C9437C" w:rsidRPr="00C9437C" w:rsidRDefault="00C9437C" w:rsidP="00C9437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9437C">
        <w:rPr>
          <w:rFonts w:ascii="Times New Roman" w:eastAsia="Calibri" w:hAnsi="Times New Roman" w:cs="Times New Roman"/>
        </w:rPr>
        <w:t>- Budowa boiska wielofunkcyjnego i szatni w Stawnicy – 1 470 000,00 zł,</w:t>
      </w:r>
    </w:p>
    <w:p w14:paraId="51C6E07B" w14:textId="77777777" w:rsidR="00C9437C" w:rsidRPr="00C9437C" w:rsidRDefault="00C9437C" w:rsidP="00C9437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9437C">
        <w:rPr>
          <w:rFonts w:ascii="Times New Roman" w:eastAsia="Calibri" w:hAnsi="Times New Roman" w:cs="Times New Roman"/>
        </w:rPr>
        <w:t>- Budowa ścieżki pieszo-rowerowej w obrębie m. Nowy Dwór i Dzierzążenko – 1 372 000,00 zł,</w:t>
      </w:r>
    </w:p>
    <w:p w14:paraId="0448BD95" w14:textId="143134C8" w:rsidR="00E161EC" w:rsidRDefault="00C9437C" w:rsidP="00C9437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9437C">
        <w:rPr>
          <w:rFonts w:ascii="Times New Roman" w:eastAsia="Calibri" w:hAnsi="Times New Roman" w:cs="Times New Roman"/>
        </w:rPr>
        <w:t>- Budowa drogi gminnej wraz z niezbędną infrastrukturą w m. Wielatowo – 4 750 000,00 zł.</w:t>
      </w:r>
    </w:p>
    <w:p w14:paraId="3EC2A27D" w14:textId="77777777" w:rsidR="00C9437C" w:rsidRPr="00C9437C" w:rsidRDefault="00C9437C" w:rsidP="00C9437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45CD200" w14:textId="77777777" w:rsidR="007D3899" w:rsidRPr="00BC2934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C2934">
        <w:rPr>
          <w:rFonts w:ascii="Times New Roman" w:hAnsi="Times New Roman" w:cs="Times New Roman"/>
          <w:b/>
          <w:bCs/>
        </w:rPr>
        <w:t>III. Prognoza wydatków budżetu gminy.</w:t>
      </w:r>
    </w:p>
    <w:p w14:paraId="07F12FC2" w14:textId="77777777" w:rsidR="007D3899" w:rsidRPr="00BC2934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4AC1CC37" w14:textId="77777777" w:rsidR="007D3899" w:rsidRPr="00BC2934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2934">
        <w:rPr>
          <w:rFonts w:ascii="Times New Roman" w:hAnsi="Times New Roman" w:cs="Times New Roman"/>
        </w:rPr>
        <w:t>Wydatki budżetu zostały przedstawione w Wieloletniej Prognozie Finansowej w szczegółowości wynikającej z art. 226 ustawy o finansach publicznych, to jest w podziale na wydatki bieżące i wydatki majątkowe.</w:t>
      </w:r>
    </w:p>
    <w:p w14:paraId="4DE3D5E5" w14:textId="77777777" w:rsidR="007D3899" w:rsidRPr="00BC2934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41490CD" w14:textId="5AD1B273" w:rsidR="007D3899" w:rsidRPr="00BC2934" w:rsidRDefault="007D3899" w:rsidP="00817ED8">
      <w:pPr>
        <w:pStyle w:val="Akapitzlist"/>
        <w:widowControl w:val="0"/>
        <w:numPr>
          <w:ilvl w:val="1"/>
          <w:numId w:val="1"/>
        </w:numPr>
        <w:tabs>
          <w:tab w:val="left" w:pos="585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C2934">
        <w:rPr>
          <w:rFonts w:ascii="Times New Roman" w:hAnsi="Times New Roman" w:cs="Times New Roman"/>
          <w:b/>
          <w:bCs/>
        </w:rPr>
        <w:t>Wydatki bieżące.</w:t>
      </w:r>
    </w:p>
    <w:p w14:paraId="6403DDD0" w14:textId="77777777" w:rsidR="007D3899" w:rsidRPr="00AF70FE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70FE">
        <w:rPr>
          <w:rFonts w:ascii="Times New Roman" w:hAnsi="Times New Roman" w:cs="Times New Roman"/>
        </w:rPr>
        <w:t xml:space="preserve">Wysokość planowanych wydatków bieżących, szczególnie w okresie objętym limitami wydatków, zdeterminowana została koniecznością: </w:t>
      </w:r>
    </w:p>
    <w:p w14:paraId="0361707F" w14:textId="31E9045C" w:rsidR="007D3899" w:rsidRPr="00AF70FE" w:rsidRDefault="00BA74AC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7D3899" w:rsidRPr="00AF70FE">
        <w:rPr>
          <w:rFonts w:ascii="Times New Roman" w:hAnsi="Times New Roman" w:cs="Times New Roman"/>
        </w:rPr>
        <w:t xml:space="preserve"> spełnienia wymogu ustawowego dotyczącego zachowania nadwyżki dochodów bieżących nad wydatkami bieżącymi,</w:t>
      </w:r>
    </w:p>
    <w:p w14:paraId="4C257C3F" w14:textId="0D8B34DC" w:rsidR="007D3899" w:rsidRPr="00AF70FE" w:rsidRDefault="00BA74AC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7D3899" w:rsidRPr="00AF70FE">
        <w:rPr>
          <w:rFonts w:ascii="Times New Roman" w:hAnsi="Times New Roman" w:cs="Times New Roman"/>
        </w:rPr>
        <w:t xml:space="preserve">  zachowania indywidualnych wskaźników spłaty zobowiązań,</w:t>
      </w:r>
    </w:p>
    <w:p w14:paraId="551C5AFF" w14:textId="100BF7CA" w:rsidR="007D3899" w:rsidRPr="00AF70FE" w:rsidRDefault="00BA74AC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="007D3899" w:rsidRPr="00AF70FE">
        <w:rPr>
          <w:rFonts w:ascii="Times New Roman" w:hAnsi="Times New Roman" w:cs="Times New Roman"/>
        </w:rPr>
        <w:t xml:space="preserve">  zabezpieczenia środków na realizację ustawowych zadań własnych. </w:t>
      </w:r>
    </w:p>
    <w:p w14:paraId="3BDBC7DF" w14:textId="77777777" w:rsidR="007D3899" w:rsidRPr="00E505A2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798F8AAD" w14:textId="4FF0739D" w:rsidR="007D3899" w:rsidRPr="00AF70FE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70FE">
        <w:rPr>
          <w:rFonts w:ascii="Times New Roman" w:hAnsi="Times New Roman" w:cs="Times New Roman"/>
        </w:rPr>
        <w:t>Wydatki bieżące na rok 202</w:t>
      </w:r>
      <w:r w:rsidR="00AF70FE" w:rsidRPr="00AF70FE">
        <w:rPr>
          <w:rFonts w:ascii="Times New Roman" w:hAnsi="Times New Roman" w:cs="Times New Roman"/>
        </w:rPr>
        <w:t>3</w:t>
      </w:r>
      <w:r w:rsidRPr="00AF70FE">
        <w:rPr>
          <w:rFonts w:ascii="Times New Roman" w:hAnsi="Times New Roman" w:cs="Times New Roman"/>
        </w:rPr>
        <w:t xml:space="preserve"> zostały omówione w uzasadnieniu do projektu uchwały budżetowej na rok 202</w:t>
      </w:r>
      <w:r w:rsidR="00AF70FE" w:rsidRPr="00AF70FE">
        <w:rPr>
          <w:rFonts w:ascii="Times New Roman" w:hAnsi="Times New Roman" w:cs="Times New Roman"/>
        </w:rPr>
        <w:t>3</w:t>
      </w:r>
      <w:r w:rsidRPr="00AF70FE">
        <w:rPr>
          <w:rFonts w:ascii="Times New Roman" w:hAnsi="Times New Roman" w:cs="Times New Roman"/>
        </w:rPr>
        <w:t xml:space="preserve">. </w:t>
      </w:r>
    </w:p>
    <w:p w14:paraId="12C818CB" w14:textId="40D815D6" w:rsidR="007D3899" w:rsidRPr="00AF70FE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70FE">
        <w:rPr>
          <w:rFonts w:ascii="Times New Roman" w:hAnsi="Times New Roman" w:cs="Times New Roman"/>
        </w:rPr>
        <w:t>Na lata 202</w:t>
      </w:r>
      <w:r w:rsidR="00AF70FE" w:rsidRPr="00AF70FE">
        <w:rPr>
          <w:rFonts w:ascii="Times New Roman" w:hAnsi="Times New Roman" w:cs="Times New Roman"/>
        </w:rPr>
        <w:t>4</w:t>
      </w:r>
      <w:r w:rsidRPr="00AF70FE">
        <w:rPr>
          <w:rFonts w:ascii="Times New Roman" w:hAnsi="Times New Roman" w:cs="Times New Roman"/>
        </w:rPr>
        <w:t>-202</w:t>
      </w:r>
      <w:r w:rsidR="00AF70FE" w:rsidRPr="00AF70FE">
        <w:rPr>
          <w:rFonts w:ascii="Times New Roman" w:hAnsi="Times New Roman" w:cs="Times New Roman"/>
        </w:rPr>
        <w:t>6</w:t>
      </w:r>
      <w:r w:rsidRPr="00AF70FE">
        <w:rPr>
          <w:rFonts w:ascii="Times New Roman" w:hAnsi="Times New Roman" w:cs="Times New Roman"/>
        </w:rPr>
        <w:t xml:space="preserve"> szacunek wydatków bieżących został opracowany w oparciu o założenia dotyczące poziomu planowanych wydatków w podziale na:</w:t>
      </w:r>
    </w:p>
    <w:p w14:paraId="216BE6A9" w14:textId="4208ACF4" w:rsidR="007D3899" w:rsidRPr="00AF70FE" w:rsidRDefault="00BA74AC" w:rsidP="00BA74AC">
      <w:pPr>
        <w:widowControl w:val="0"/>
        <w:tabs>
          <w:tab w:val="left" w:pos="28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7D3899" w:rsidRPr="00AF70FE">
        <w:rPr>
          <w:rFonts w:ascii="Times New Roman" w:hAnsi="Times New Roman" w:cs="Times New Roman"/>
        </w:rPr>
        <w:t>wynagrodzenia i składki od nich naliczane,</w:t>
      </w:r>
    </w:p>
    <w:p w14:paraId="437C9CBD" w14:textId="5D1A3D04" w:rsidR="007D3899" w:rsidRPr="00AF70FE" w:rsidRDefault="00BA74AC" w:rsidP="00BA74AC">
      <w:pPr>
        <w:widowControl w:val="0"/>
        <w:tabs>
          <w:tab w:val="left" w:pos="28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7D3899" w:rsidRPr="00AF70FE">
        <w:rPr>
          <w:rFonts w:ascii="Times New Roman" w:hAnsi="Times New Roman" w:cs="Times New Roman"/>
        </w:rPr>
        <w:t xml:space="preserve">świadczenia na rzecz osób fizycznych, </w:t>
      </w:r>
    </w:p>
    <w:p w14:paraId="1E95D31B" w14:textId="08C1EFCA" w:rsidR="007D3899" w:rsidRPr="00AF70FE" w:rsidRDefault="00BA74AC" w:rsidP="00BA74AC">
      <w:pPr>
        <w:widowControl w:val="0"/>
        <w:tabs>
          <w:tab w:val="left" w:pos="28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7D3899" w:rsidRPr="00AF70FE">
        <w:rPr>
          <w:rFonts w:ascii="Times New Roman" w:hAnsi="Times New Roman" w:cs="Times New Roman"/>
        </w:rPr>
        <w:t>dotacje udzielane z budżetu gminy,</w:t>
      </w:r>
    </w:p>
    <w:p w14:paraId="74D0817B" w14:textId="69ABC8BD" w:rsidR="007D3899" w:rsidRPr="00AF70FE" w:rsidRDefault="00BA74AC" w:rsidP="00BA74AC">
      <w:pPr>
        <w:widowControl w:val="0"/>
        <w:tabs>
          <w:tab w:val="left" w:pos="28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d) </w:t>
      </w:r>
      <w:r w:rsidR="007D3899" w:rsidRPr="00AF70FE">
        <w:rPr>
          <w:rFonts w:ascii="Times New Roman" w:hAnsi="Times New Roman" w:cs="Times New Roman"/>
        </w:rPr>
        <w:t>obsługę długu gminy,</w:t>
      </w:r>
    </w:p>
    <w:p w14:paraId="7E04413E" w14:textId="7F236D77" w:rsidR="007D3899" w:rsidRPr="00AF70FE" w:rsidRDefault="00BA74AC" w:rsidP="00BA74AC">
      <w:pPr>
        <w:widowControl w:val="0"/>
        <w:tabs>
          <w:tab w:val="left" w:pos="28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 w:rsidR="007D3899" w:rsidRPr="00AF70FE">
        <w:rPr>
          <w:rFonts w:ascii="Times New Roman" w:hAnsi="Times New Roman" w:cs="Times New Roman"/>
        </w:rPr>
        <w:t xml:space="preserve">wydatki pozostałe (wydatki związane z realizacją zadań statutowych). </w:t>
      </w:r>
    </w:p>
    <w:p w14:paraId="7EC3C04B" w14:textId="72130026" w:rsidR="00817ED8" w:rsidRPr="00AF70FE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70FE">
        <w:rPr>
          <w:rFonts w:ascii="Times New Roman" w:hAnsi="Times New Roman" w:cs="Times New Roman"/>
        </w:rPr>
        <w:t>Poziom wydatków na wynagrodzenia i składki od nich naliczane na rok 202</w:t>
      </w:r>
      <w:r w:rsidR="00AF70FE" w:rsidRPr="00AF70FE">
        <w:rPr>
          <w:rFonts w:ascii="Times New Roman" w:hAnsi="Times New Roman" w:cs="Times New Roman"/>
        </w:rPr>
        <w:t>3</w:t>
      </w:r>
      <w:r w:rsidRPr="00AF70FE">
        <w:rPr>
          <w:rFonts w:ascii="Times New Roman" w:hAnsi="Times New Roman" w:cs="Times New Roman"/>
        </w:rPr>
        <w:t xml:space="preserve"> ustalono w oparciu </w:t>
      </w:r>
      <w:r w:rsidRPr="00AF70FE">
        <w:rPr>
          <w:rFonts w:ascii="Times New Roman" w:hAnsi="Times New Roman" w:cs="Times New Roman"/>
        </w:rPr>
        <w:br/>
        <w:t xml:space="preserve">o aktualny stan zatrudnienia, z zastosowaniem </w:t>
      </w:r>
      <w:r w:rsidR="00AF70FE" w:rsidRPr="00AF70FE">
        <w:rPr>
          <w:rFonts w:ascii="Times New Roman" w:hAnsi="Times New Roman" w:cs="Times New Roman"/>
        </w:rPr>
        <w:t>12</w:t>
      </w:r>
      <w:r w:rsidRPr="00AF70FE">
        <w:rPr>
          <w:rFonts w:ascii="Times New Roman" w:hAnsi="Times New Roman" w:cs="Times New Roman"/>
        </w:rPr>
        <w:t xml:space="preserve"> % wzrostu wynagrodzeń dla pracowników samorządowych w jednostkach organizacyjnych gminy z uwzględnieniem przysługujących nagród</w:t>
      </w:r>
      <w:r w:rsidR="00AF70FE" w:rsidRPr="00AF70FE">
        <w:rPr>
          <w:rFonts w:ascii="Times New Roman" w:hAnsi="Times New Roman" w:cs="Times New Roman"/>
        </w:rPr>
        <w:t xml:space="preserve">                       </w:t>
      </w:r>
      <w:r w:rsidRPr="00AF70FE">
        <w:rPr>
          <w:rFonts w:ascii="Times New Roman" w:hAnsi="Times New Roman" w:cs="Times New Roman"/>
        </w:rPr>
        <w:t xml:space="preserve"> i odpraw. W odniesieniu do nauczycieli, poziom wydatków na wynagrodzenia i składki od nich naliczane ustalono w oparciu o stan organizacyjny szkół i poziom zatrudnienia na dzień 30.09.202</w:t>
      </w:r>
      <w:r w:rsidR="00AF70FE" w:rsidRPr="00AF70FE">
        <w:rPr>
          <w:rFonts w:ascii="Times New Roman" w:hAnsi="Times New Roman" w:cs="Times New Roman"/>
        </w:rPr>
        <w:t>2</w:t>
      </w:r>
      <w:r w:rsidRPr="00AF70FE">
        <w:rPr>
          <w:rFonts w:ascii="Times New Roman" w:hAnsi="Times New Roman" w:cs="Times New Roman"/>
        </w:rPr>
        <w:t xml:space="preserve"> r. </w:t>
      </w:r>
      <w:r w:rsidR="00A34257">
        <w:rPr>
          <w:rFonts w:ascii="Times New Roman" w:hAnsi="Times New Roman" w:cs="Times New Roman"/>
        </w:rPr>
        <w:t xml:space="preserve">                              </w:t>
      </w:r>
      <w:r w:rsidRPr="00AF70FE">
        <w:rPr>
          <w:rFonts w:ascii="Times New Roman" w:hAnsi="Times New Roman" w:cs="Times New Roman"/>
        </w:rPr>
        <w:t xml:space="preserve">wg poszczególnych stopni awansu zawodowego, a także z uwzględnieniem wydatków jednorazowych wynikających z uprawnień nauczycieli zgodnie z Kartą Nauczyciela (urlopy dla poratowania zdrowia).  </w:t>
      </w:r>
    </w:p>
    <w:p w14:paraId="7199DC00" w14:textId="55ECFFD6" w:rsidR="007D3899" w:rsidRPr="00AF70FE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70FE">
        <w:rPr>
          <w:rFonts w:ascii="Times New Roman" w:hAnsi="Times New Roman" w:cs="Times New Roman"/>
        </w:rPr>
        <w:t>Na lata 202</w:t>
      </w:r>
      <w:r w:rsidR="00AF70FE" w:rsidRPr="00AF70FE">
        <w:rPr>
          <w:rFonts w:ascii="Times New Roman" w:hAnsi="Times New Roman" w:cs="Times New Roman"/>
        </w:rPr>
        <w:t>4</w:t>
      </w:r>
      <w:r w:rsidRPr="00AF70FE">
        <w:rPr>
          <w:rFonts w:ascii="Times New Roman" w:hAnsi="Times New Roman" w:cs="Times New Roman"/>
        </w:rPr>
        <w:t>-202</w:t>
      </w:r>
      <w:r w:rsidR="00AF70FE" w:rsidRPr="00AF70FE">
        <w:rPr>
          <w:rFonts w:ascii="Times New Roman" w:hAnsi="Times New Roman" w:cs="Times New Roman"/>
        </w:rPr>
        <w:t xml:space="preserve">6 </w:t>
      </w:r>
      <w:r w:rsidRPr="00AF70FE">
        <w:rPr>
          <w:rFonts w:ascii="Times New Roman" w:hAnsi="Times New Roman" w:cs="Times New Roman"/>
        </w:rPr>
        <w:t xml:space="preserve">przewidziano wzrost wydatków na wynagrodzenia </w:t>
      </w:r>
      <w:r w:rsidR="00AF70FE">
        <w:rPr>
          <w:rFonts w:ascii="Times New Roman" w:hAnsi="Times New Roman" w:cs="Times New Roman"/>
        </w:rPr>
        <w:t xml:space="preserve">odpowiednio </w:t>
      </w:r>
      <w:r w:rsidRPr="00AF70FE">
        <w:rPr>
          <w:rFonts w:ascii="Times New Roman" w:hAnsi="Times New Roman" w:cs="Times New Roman"/>
        </w:rPr>
        <w:t xml:space="preserve">w wysokości </w:t>
      </w:r>
      <w:r w:rsidR="00AF70FE" w:rsidRPr="00AF70FE">
        <w:rPr>
          <w:rFonts w:ascii="Times New Roman" w:hAnsi="Times New Roman" w:cs="Times New Roman"/>
        </w:rPr>
        <w:t>4,8</w:t>
      </w:r>
      <w:r w:rsidRPr="00AF70FE">
        <w:rPr>
          <w:rFonts w:ascii="Times New Roman" w:hAnsi="Times New Roman" w:cs="Times New Roman"/>
        </w:rPr>
        <w:t xml:space="preserve"> %</w:t>
      </w:r>
      <w:r w:rsidR="00AF70FE" w:rsidRPr="00AF70FE">
        <w:rPr>
          <w:rFonts w:ascii="Times New Roman" w:hAnsi="Times New Roman" w:cs="Times New Roman"/>
        </w:rPr>
        <w:t>,         3,1 %, 2,5 %</w:t>
      </w:r>
      <w:r w:rsidRPr="00AF70FE">
        <w:rPr>
          <w:rFonts w:ascii="Times New Roman" w:hAnsi="Times New Roman" w:cs="Times New Roman"/>
        </w:rPr>
        <w:t xml:space="preserve"> w stosunku do roku poprzedniego, z uwzględnieniem przysługujących nagród i odpraw emerytalnych.</w:t>
      </w:r>
    </w:p>
    <w:p w14:paraId="3699DBB8" w14:textId="77777777" w:rsidR="007D3899" w:rsidRPr="00E505A2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14:paraId="478EF517" w14:textId="7F6E6F39" w:rsidR="007D3899" w:rsidRPr="00D463A4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63A4">
        <w:rPr>
          <w:rFonts w:ascii="Times New Roman" w:hAnsi="Times New Roman" w:cs="Times New Roman"/>
        </w:rPr>
        <w:t xml:space="preserve">Wydatki na świadczenia na rzecz osób fizycznych w zdecydowanej większości finansowane </w:t>
      </w:r>
      <w:r w:rsidRPr="00D463A4">
        <w:rPr>
          <w:rFonts w:ascii="Times New Roman" w:hAnsi="Times New Roman" w:cs="Times New Roman"/>
        </w:rPr>
        <w:br/>
        <w:t>są ze środków pochodzących z budżetu państwa z tytułu dotacji celowych. Stąd też poziom wydatków na świadczenia na rzecz osób fizycznych na lata 202</w:t>
      </w:r>
      <w:r w:rsidR="00D463A4" w:rsidRPr="00D463A4">
        <w:rPr>
          <w:rFonts w:ascii="Times New Roman" w:hAnsi="Times New Roman" w:cs="Times New Roman"/>
        </w:rPr>
        <w:t>4</w:t>
      </w:r>
      <w:r w:rsidRPr="00D463A4">
        <w:rPr>
          <w:rFonts w:ascii="Times New Roman" w:hAnsi="Times New Roman" w:cs="Times New Roman"/>
        </w:rPr>
        <w:t>-202</w:t>
      </w:r>
      <w:r w:rsidR="00D463A4" w:rsidRPr="00D463A4">
        <w:rPr>
          <w:rFonts w:ascii="Times New Roman" w:hAnsi="Times New Roman" w:cs="Times New Roman"/>
        </w:rPr>
        <w:t>6</w:t>
      </w:r>
      <w:r w:rsidRPr="00D463A4">
        <w:rPr>
          <w:rFonts w:ascii="Times New Roman" w:hAnsi="Times New Roman" w:cs="Times New Roman"/>
        </w:rPr>
        <w:t xml:space="preserve"> wyszacowano w szczególności </w:t>
      </w:r>
      <w:r w:rsidRPr="00D463A4">
        <w:rPr>
          <w:rFonts w:ascii="Times New Roman" w:hAnsi="Times New Roman" w:cs="Times New Roman"/>
        </w:rPr>
        <w:br/>
        <w:t xml:space="preserve">z uwzględnieniem prognozowanych kwot dochodów z budżetu państwa z tytułu dotacji celowych. Założono niewielki wzrost wydatków na świadczenia finansowane ze środków własnych budżetu gminy. Dotyczy to w szczególności zadań w zakresie pomocy społecznej. </w:t>
      </w:r>
    </w:p>
    <w:p w14:paraId="525D45A0" w14:textId="77777777" w:rsidR="007D3899" w:rsidRPr="00E505A2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14:paraId="5F44F5E5" w14:textId="77777777" w:rsidR="007D3899" w:rsidRPr="00217B37" w:rsidRDefault="007D3899" w:rsidP="007D3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7B37">
        <w:rPr>
          <w:rFonts w:ascii="Times New Roman" w:hAnsi="Times New Roman" w:cs="Times New Roman"/>
        </w:rPr>
        <w:t xml:space="preserve">Poziom planowanych dotacji z budżetu Gminy Złotów determinuje wysokość dotacji udzielanych dla niepublicznych szkół oraz przedszkoli prowadzonych przez osoby fizyczne oraz osoby prawne inne niż jednostka samorządu terytorialnego. </w:t>
      </w:r>
    </w:p>
    <w:p w14:paraId="739A4C2C" w14:textId="77777777" w:rsidR="007D3899" w:rsidRPr="00E505A2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14:paraId="0169291A" w14:textId="6BDC03C4" w:rsidR="007D3899" w:rsidRPr="00217B37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7B37">
        <w:rPr>
          <w:rFonts w:ascii="Times New Roman" w:hAnsi="Times New Roman" w:cs="Times New Roman"/>
        </w:rPr>
        <w:t xml:space="preserve">W okresie objętym prognozą uwzględniono również ustawowy obowiązek dotowania samorządowych instytucji kultury oraz </w:t>
      </w:r>
      <w:r w:rsidR="0009014F">
        <w:rPr>
          <w:rFonts w:ascii="Times New Roman" w:hAnsi="Times New Roman" w:cs="Times New Roman"/>
        </w:rPr>
        <w:t xml:space="preserve">dotacje </w:t>
      </w:r>
      <w:r w:rsidRPr="00217B37">
        <w:rPr>
          <w:rFonts w:ascii="Times New Roman" w:hAnsi="Times New Roman" w:cs="Times New Roman"/>
        </w:rPr>
        <w:t>na finansowanie lub dofinansowanie zadań zleconych do realizacji organizacjom prowadzącym działalność pożytku publicznego.</w:t>
      </w:r>
    </w:p>
    <w:p w14:paraId="3A5A7A53" w14:textId="77777777" w:rsidR="007D3899" w:rsidRPr="00E505A2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14:paraId="3C139E9E" w14:textId="50AD39A6" w:rsidR="007D3899" w:rsidRPr="00A34257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11F5">
        <w:rPr>
          <w:rFonts w:ascii="Times New Roman" w:hAnsi="Times New Roman" w:cs="Times New Roman"/>
        </w:rPr>
        <w:t xml:space="preserve">Wydatki na obsługę długu wyliczono zgodnie z harmonogramami spłat zobowiązań z tytułu kredytów już zaciągniętych oraz planowanych do zaciągnięcia w okresie prognozy. Przyjęto aktualnie obowiązujące oprocentowanie kredytów już zaciągniętych i na zbliżonym poziomie – oprocentowanie kredytów </w:t>
      </w:r>
      <w:r w:rsidRPr="00A34257">
        <w:rPr>
          <w:rFonts w:ascii="Times New Roman" w:hAnsi="Times New Roman" w:cs="Times New Roman"/>
        </w:rPr>
        <w:t>planowanych do zaciągnięcia.</w:t>
      </w:r>
    </w:p>
    <w:p w14:paraId="57B8D7E2" w14:textId="77777777" w:rsidR="007D3899" w:rsidRPr="00E505A2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14:paraId="693ED3B0" w14:textId="209BC5FF" w:rsidR="007D3899" w:rsidRPr="00B011F5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11F5">
        <w:rPr>
          <w:rFonts w:ascii="Times New Roman" w:hAnsi="Times New Roman" w:cs="Times New Roman"/>
        </w:rPr>
        <w:t>Na lata 202</w:t>
      </w:r>
      <w:r w:rsidR="00B011F5" w:rsidRPr="00B011F5">
        <w:rPr>
          <w:rFonts w:ascii="Times New Roman" w:hAnsi="Times New Roman" w:cs="Times New Roman"/>
        </w:rPr>
        <w:t>4</w:t>
      </w:r>
      <w:r w:rsidRPr="00B011F5">
        <w:rPr>
          <w:rFonts w:ascii="Times New Roman" w:hAnsi="Times New Roman" w:cs="Times New Roman"/>
        </w:rPr>
        <w:t>-202</w:t>
      </w:r>
      <w:r w:rsidR="00B011F5" w:rsidRPr="00B011F5">
        <w:rPr>
          <w:rFonts w:ascii="Times New Roman" w:hAnsi="Times New Roman" w:cs="Times New Roman"/>
        </w:rPr>
        <w:t>6</w:t>
      </w:r>
      <w:r w:rsidRPr="00B011F5">
        <w:rPr>
          <w:rFonts w:ascii="Times New Roman" w:hAnsi="Times New Roman" w:cs="Times New Roman"/>
        </w:rPr>
        <w:t xml:space="preserve"> zaplanowano wzrost wydatków pozostałych o wielkości zbliżone do prognozowanych wskaźników inflacji.</w:t>
      </w:r>
    </w:p>
    <w:p w14:paraId="2A4BF7EE" w14:textId="77777777" w:rsidR="007D3899" w:rsidRPr="00B011F5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F733C01" w14:textId="22B16633" w:rsidR="007D3899" w:rsidRPr="00B011F5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11F5">
        <w:rPr>
          <w:rFonts w:ascii="Times New Roman" w:hAnsi="Times New Roman" w:cs="Times New Roman"/>
        </w:rPr>
        <w:t>Na lata 202</w:t>
      </w:r>
      <w:r w:rsidR="00B011F5" w:rsidRPr="00B011F5">
        <w:rPr>
          <w:rFonts w:ascii="Times New Roman" w:hAnsi="Times New Roman" w:cs="Times New Roman"/>
        </w:rPr>
        <w:t>7</w:t>
      </w:r>
      <w:r w:rsidRPr="00B011F5">
        <w:rPr>
          <w:rFonts w:ascii="Times New Roman" w:hAnsi="Times New Roman" w:cs="Times New Roman"/>
        </w:rPr>
        <w:t>-202</w:t>
      </w:r>
      <w:r w:rsidR="009E65C5" w:rsidRPr="00B011F5">
        <w:rPr>
          <w:rFonts w:ascii="Times New Roman" w:hAnsi="Times New Roman" w:cs="Times New Roman"/>
        </w:rPr>
        <w:t>9</w:t>
      </w:r>
      <w:r w:rsidRPr="00B011F5">
        <w:rPr>
          <w:rFonts w:ascii="Times New Roman" w:hAnsi="Times New Roman" w:cs="Times New Roman"/>
        </w:rPr>
        <w:t xml:space="preserve"> zachowano stały poziom wydatków bieżących.</w:t>
      </w:r>
    </w:p>
    <w:p w14:paraId="42D1C456" w14:textId="77777777" w:rsidR="007D3899" w:rsidRPr="00B011F5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465E625" w14:textId="77777777" w:rsidR="007D3899" w:rsidRPr="00B011F5" w:rsidRDefault="007D3899" w:rsidP="007D3899">
      <w:pPr>
        <w:widowControl w:val="0"/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011F5">
        <w:rPr>
          <w:rFonts w:ascii="Times New Roman" w:hAnsi="Times New Roman" w:cs="Times New Roman"/>
          <w:b/>
          <w:bCs/>
        </w:rPr>
        <w:t>2. Wydatki majątkowe.</w:t>
      </w:r>
    </w:p>
    <w:p w14:paraId="543AD72E" w14:textId="77777777" w:rsidR="007D3899" w:rsidRPr="00E505A2" w:rsidRDefault="007D3899" w:rsidP="007D3899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14:paraId="705DF353" w14:textId="77777777" w:rsidR="007D3899" w:rsidRPr="00731720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1720">
        <w:rPr>
          <w:rFonts w:ascii="Times New Roman" w:hAnsi="Times New Roman" w:cs="Times New Roman"/>
        </w:rPr>
        <w:t>Wydatki majątkowe</w:t>
      </w:r>
      <w:r w:rsidRPr="00731720">
        <w:rPr>
          <w:rFonts w:ascii="Times New Roman" w:hAnsi="Times New Roman" w:cs="Times New Roman"/>
          <w:b/>
          <w:bCs/>
        </w:rPr>
        <w:t xml:space="preserve"> </w:t>
      </w:r>
      <w:r w:rsidRPr="00731720">
        <w:rPr>
          <w:rFonts w:ascii="Times New Roman" w:hAnsi="Times New Roman" w:cs="Times New Roman"/>
        </w:rPr>
        <w:t xml:space="preserve">to wydatki budżetu, do których zalicza się: inwestycje i zakupy inwestycyjne, w tym na programy finansowane z udziałem środków z budżetu UE. </w:t>
      </w:r>
    </w:p>
    <w:p w14:paraId="5F4C9B68" w14:textId="72897355" w:rsidR="007D3899" w:rsidRPr="00731720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1720">
        <w:rPr>
          <w:rFonts w:ascii="Times New Roman" w:hAnsi="Times New Roman" w:cs="Times New Roman"/>
        </w:rPr>
        <w:t>Wydatki majątkowe zaplanowane na rok 202</w:t>
      </w:r>
      <w:r w:rsidR="00731720" w:rsidRPr="00731720">
        <w:rPr>
          <w:rFonts w:ascii="Times New Roman" w:hAnsi="Times New Roman" w:cs="Times New Roman"/>
        </w:rPr>
        <w:t>3</w:t>
      </w:r>
      <w:r w:rsidRPr="00731720">
        <w:rPr>
          <w:rFonts w:ascii="Times New Roman" w:hAnsi="Times New Roman" w:cs="Times New Roman"/>
        </w:rPr>
        <w:t xml:space="preserve"> pokazane są imiennie w zestawieniu zadań przyjętych </w:t>
      </w:r>
      <w:r w:rsidRPr="00731720">
        <w:rPr>
          <w:rFonts w:ascii="Times New Roman" w:hAnsi="Times New Roman" w:cs="Times New Roman"/>
        </w:rPr>
        <w:br/>
        <w:t xml:space="preserve">do realizacji, stanowiącym załącznik nr 2a do projektu uchwały budżetowej.  </w:t>
      </w:r>
    </w:p>
    <w:p w14:paraId="18F2C01F" w14:textId="02312A74" w:rsidR="007D3899" w:rsidRPr="00731720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1720">
        <w:rPr>
          <w:rFonts w:ascii="Times New Roman" w:hAnsi="Times New Roman" w:cs="Times New Roman"/>
        </w:rPr>
        <w:t>W zestawieniu zadań inwestycyjnych na rok 202</w:t>
      </w:r>
      <w:r w:rsidR="00731720" w:rsidRPr="00731720">
        <w:rPr>
          <w:rFonts w:ascii="Times New Roman" w:hAnsi="Times New Roman" w:cs="Times New Roman"/>
        </w:rPr>
        <w:t>3</w:t>
      </w:r>
      <w:r w:rsidRPr="00731720">
        <w:rPr>
          <w:rFonts w:ascii="Times New Roman" w:hAnsi="Times New Roman" w:cs="Times New Roman"/>
        </w:rPr>
        <w:t xml:space="preserve"> zostały przede wszystkim ujęte zadania kontynuowane, rozpoczęte w latach wcześniejszych, przyjęte w wykazie przedsięwzięć wieloletnich, stanowiącym załącznik do WPF.  </w:t>
      </w:r>
    </w:p>
    <w:p w14:paraId="33C128D9" w14:textId="77777777" w:rsidR="007D3899" w:rsidRPr="00731720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1720">
        <w:rPr>
          <w:rFonts w:ascii="Times New Roman" w:hAnsi="Times New Roman" w:cs="Times New Roman"/>
        </w:rPr>
        <w:t xml:space="preserve">Wysokość planowanych wydatków w pozostałych latach uzależniony jest od wolnych środków, jakie pozostaną po sfinansowaniu obligatoryjnych wydatków bieżących, oraz po spłacie rat kapitałowych </w:t>
      </w:r>
      <w:r w:rsidRPr="00731720">
        <w:rPr>
          <w:rFonts w:ascii="Times New Roman" w:hAnsi="Times New Roman" w:cs="Times New Roman"/>
        </w:rPr>
        <w:br/>
        <w:t xml:space="preserve">w kwotach wynikających z zawartych umów kredytowych. </w:t>
      </w:r>
    </w:p>
    <w:p w14:paraId="1448E088" w14:textId="77777777" w:rsidR="007D3899" w:rsidRPr="00E505A2" w:rsidRDefault="007D3899" w:rsidP="007D3899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4ADA70C3" w14:textId="2DD4C07B" w:rsidR="007D3899" w:rsidRPr="00780EDA" w:rsidRDefault="007D3899" w:rsidP="007D3899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0EDA">
        <w:rPr>
          <w:rFonts w:ascii="Times New Roman" w:hAnsi="Times New Roman" w:cs="Times New Roman"/>
        </w:rPr>
        <w:t>Począwszy od roku 202</w:t>
      </w:r>
      <w:r w:rsidR="00780EDA" w:rsidRPr="00780EDA">
        <w:rPr>
          <w:rFonts w:ascii="Times New Roman" w:hAnsi="Times New Roman" w:cs="Times New Roman"/>
        </w:rPr>
        <w:t>4</w:t>
      </w:r>
      <w:r w:rsidRPr="00780EDA">
        <w:rPr>
          <w:rFonts w:ascii="Times New Roman" w:hAnsi="Times New Roman" w:cs="Times New Roman"/>
        </w:rPr>
        <w:t xml:space="preserve"> wynikiem prognozowanych kwot dochodów i wydatków są nadwyżki budżetowe. Będą one przeznaczane na spłatę rat kapitałowych zaciągniętych kredytów.</w:t>
      </w:r>
    </w:p>
    <w:p w14:paraId="3924BAE3" w14:textId="77777777" w:rsidR="007D3899" w:rsidRPr="00780EDA" w:rsidRDefault="007D3899" w:rsidP="007D3899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D9CD552" w14:textId="77777777" w:rsidR="003755A3" w:rsidRDefault="003755A3" w:rsidP="003755A3">
      <w:pPr>
        <w:widowControl w:val="0"/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14:paraId="30A2D8DD" w14:textId="71D9DA69" w:rsidR="007D3899" w:rsidRPr="003755A3" w:rsidRDefault="00817ED8" w:rsidP="003755A3">
      <w:pPr>
        <w:widowControl w:val="0"/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780EDA">
        <w:rPr>
          <w:rFonts w:ascii="Times New Roman" w:hAnsi="Times New Roman" w:cs="Times New Roman"/>
          <w:b/>
          <w:bCs/>
        </w:rPr>
        <w:t>3.</w:t>
      </w:r>
      <w:r w:rsidR="007D3899" w:rsidRPr="00780EDA">
        <w:rPr>
          <w:rFonts w:ascii="Times New Roman" w:hAnsi="Times New Roman" w:cs="Times New Roman"/>
          <w:b/>
          <w:bCs/>
        </w:rPr>
        <w:t xml:space="preserve"> Gwarancje i poręczenia.  </w:t>
      </w:r>
    </w:p>
    <w:p w14:paraId="726663E8" w14:textId="4B6466CF" w:rsidR="007D3899" w:rsidRPr="00780EDA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0EDA">
        <w:rPr>
          <w:rFonts w:ascii="Times New Roman" w:hAnsi="Times New Roman" w:cs="Times New Roman"/>
        </w:rPr>
        <w:t>W okresach przeszłych, Gmina nie udzieliła żadnemu podmiotowi gwarancji ani poręczenia. Nie planuje się też gwarancji i poręczeń do końca roku 202</w:t>
      </w:r>
      <w:r w:rsidR="00780EDA" w:rsidRPr="00780EDA">
        <w:rPr>
          <w:rFonts w:ascii="Times New Roman" w:hAnsi="Times New Roman" w:cs="Times New Roman"/>
        </w:rPr>
        <w:t>2</w:t>
      </w:r>
      <w:r w:rsidRPr="00780EDA">
        <w:rPr>
          <w:rFonts w:ascii="Times New Roman" w:hAnsi="Times New Roman" w:cs="Times New Roman"/>
        </w:rPr>
        <w:t>, w roku 202</w:t>
      </w:r>
      <w:r w:rsidR="00780EDA" w:rsidRPr="00780EDA">
        <w:rPr>
          <w:rFonts w:ascii="Times New Roman" w:hAnsi="Times New Roman" w:cs="Times New Roman"/>
        </w:rPr>
        <w:t>3</w:t>
      </w:r>
      <w:r w:rsidRPr="00780EDA">
        <w:rPr>
          <w:rFonts w:ascii="Times New Roman" w:hAnsi="Times New Roman" w:cs="Times New Roman"/>
        </w:rPr>
        <w:t xml:space="preserve"> i w latach następnych. W projekcie Wieloletniej Prognozy Finansowej na lata 202</w:t>
      </w:r>
      <w:r w:rsidR="00780EDA" w:rsidRPr="00780EDA">
        <w:rPr>
          <w:rFonts w:ascii="Times New Roman" w:hAnsi="Times New Roman" w:cs="Times New Roman"/>
        </w:rPr>
        <w:t>3</w:t>
      </w:r>
      <w:r w:rsidRPr="00780EDA">
        <w:rPr>
          <w:rFonts w:ascii="Times New Roman" w:hAnsi="Times New Roman" w:cs="Times New Roman"/>
        </w:rPr>
        <w:t>-202</w:t>
      </w:r>
      <w:r w:rsidR="00E82769" w:rsidRPr="00780EDA">
        <w:rPr>
          <w:rFonts w:ascii="Times New Roman" w:hAnsi="Times New Roman" w:cs="Times New Roman"/>
        </w:rPr>
        <w:t>9</w:t>
      </w:r>
      <w:r w:rsidRPr="00780EDA">
        <w:rPr>
          <w:rFonts w:ascii="Times New Roman" w:hAnsi="Times New Roman" w:cs="Times New Roman"/>
        </w:rPr>
        <w:t xml:space="preserve"> nie występują zatem wydatki z tytułu poręczeń </w:t>
      </w:r>
      <w:r w:rsidRPr="00780EDA">
        <w:rPr>
          <w:rFonts w:ascii="Times New Roman" w:hAnsi="Times New Roman" w:cs="Times New Roman"/>
        </w:rPr>
        <w:br/>
        <w:t xml:space="preserve">i gwarancji. </w:t>
      </w:r>
    </w:p>
    <w:p w14:paraId="2349BE0E" w14:textId="77777777" w:rsidR="00817ED8" w:rsidRPr="00780EDA" w:rsidRDefault="00817ED8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A14C9E5" w14:textId="6907519E" w:rsidR="007D3899" w:rsidRPr="00780EDA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80EDA">
        <w:rPr>
          <w:rFonts w:ascii="Times New Roman" w:hAnsi="Times New Roman" w:cs="Times New Roman"/>
          <w:b/>
          <w:bCs/>
        </w:rPr>
        <w:t>I</w:t>
      </w:r>
      <w:r w:rsidR="00817ED8" w:rsidRPr="00780EDA">
        <w:rPr>
          <w:rFonts w:ascii="Times New Roman" w:hAnsi="Times New Roman" w:cs="Times New Roman"/>
          <w:b/>
          <w:bCs/>
        </w:rPr>
        <w:t>V</w:t>
      </w:r>
      <w:r w:rsidRPr="00780EDA">
        <w:rPr>
          <w:rFonts w:ascii="Times New Roman" w:hAnsi="Times New Roman" w:cs="Times New Roman"/>
          <w:b/>
          <w:bCs/>
        </w:rPr>
        <w:t>. Przychody i rozchody budżetu.</w:t>
      </w:r>
    </w:p>
    <w:p w14:paraId="6A923B0B" w14:textId="77777777" w:rsidR="007D3899" w:rsidRPr="00780EDA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6F00192" w14:textId="77777777" w:rsidR="007D3899" w:rsidRPr="00780EDA" w:rsidRDefault="007D3899" w:rsidP="007D3899">
      <w:pPr>
        <w:widowControl w:val="0"/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80EDA">
        <w:rPr>
          <w:rFonts w:ascii="Times New Roman" w:hAnsi="Times New Roman" w:cs="Times New Roman"/>
          <w:b/>
          <w:bCs/>
        </w:rPr>
        <w:t>Przychody budżetu.</w:t>
      </w:r>
    </w:p>
    <w:p w14:paraId="4078F915" w14:textId="77777777" w:rsidR="007D3899" w:rsidRPr="00E505A2" w:rsidRDefault="007D3899" w:rsidP="007D3899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color w:val="FF0000"/>
        </w:rPr>
      </w:pPr>
    </w:p>
    <w:p w14:paraId="7BF8798F" w14:textId="5ED7B713" w:rsidR="007D3899" w:rsidRPr="002E5CD8" w:rsidRDefault="007D3899" w:rsidP="00C571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E5CD8">
        <w:rPr>
          <w:rFonts w:ascii="Times New Roman" w:hAnsi="Times New Roman" w:cs="Times New Roman"/>
        </w:rPr>
        <w:t>Planowane przychody w projekcie uchwały budżetowej na rok 202</w:t>
      </w:r>
      <w:r w:rsidR="002E5CD8" w:rsidRPr="002E5CD8">
        <w:rPr>
          <w:rFonts w:ascii="Times New Roman" w:hAnsi="Times New Roman" w:cs="Times New Roman"/>
        </w:rPr>
        <w:t>3</w:t>
      </w:r>
      <w:r w:rsidRPr="002E5CD8">
        <w:rPr>
          <w:rFonts w:ascii="Times New Roman" w:hAnsi="Times New Roman" w:cs="Times New Roman"/>
        </w:rPr>
        <w:t xml:space="preserve"> pochodzą z kredytów krajowych</w:t>
      </w:r>
      <w:r w:rsidR="00C571B1">
        <w:rPr>
          <w:rFonts w:ascii="Times New Roman" w:hAnsi="Times New Roman" w:cs="Times New Roman"/>
        </w:rPr>
        <w:t xml:space="preserve"> </w:t>
      </w:r>
      <w:r w:rsidR="00C571B1" w:rsidRPr="00C571B1">
        <w:rPr>
          <w:rFonts w:ascii="Times New Roman" w:hAnsi="Times New Roman" w:cs="Times New Roman"/>
        </w:rPr>
        <w:t>oraz ze spłaty udzielonej pożyczki.</w:t>
      </w:r>
    </w:p>
    <w:p w14:paraId="5C384F79" w14:textId="450B0986" w:rsidR="007D3899" w:rsidRPr="002E5CD8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5CD8">
        <w:rPr>
          <w:rFonts w:ascii="Times New Roman" w:hAnsi="Times New Roman" w:cs="Times New Roman"/>
        </w:rPr>
        <w:t>W roku 202</w:t>
      </w:r>
      <w:r w:rsidR="002E5CD8" w:rsidRPr="002E5CD8">
        <w:rPr>
          <w:rFonts w:ascii="Times New Roman" w:hAnsi="Times New Roman" w:cs="Times New Roman"/>
        </w:rPr>
        <w:t>4</w:t>
      </w:r>
      <w:r w:rsidRPr="002E5CD8">
        <w:rPr>
          <w:rFonts w:ascii="Times New Roman" w:hAnsi="Times New Roman" w:cs="Times New Roman"/>
        </w:rPr>
        <w:t xml:space="preserve"> i w latach następnych nie planuje się zaciągania nowych kredytów i pożyczek. </w:t>
      </w:r>
    </w:p>
    <w:p w14:paraId="774DB589" w14:textId="77777777" w:rsidR="007D3899" w:rsidRPr="002E5CD8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B3A4E23" w14:textId="77777777" w:rsidR="007D3899" w:rsidRPr="002E5CD8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E5CD8">
        <w:rPr>
          <w:rFonts w:ascii="Times New Roman" w:hAnsi="Times New Roman" w:cs="Times New Roman"/>
          <w:b/>
          <w:bCs/>
        </w:rPr>
        <w:t xml:space="preserve">       2.</w:t>
      </w:r>
      <w:r w:rsidRPr="002E5CD8">
        <w:rPr>
          <w:rFonts w:ascii="Times New Roman" w:hAnsi="Times New Roman" w:cs="Times New Roman"/>
        </w:rPr>
        <w:t xml:space="preserve">  </w:t>
      </w:r>
      <w:r w:rsidRPr="002E5CD8">
        <w:rPr>
          <w:rFonts w:ascii="Times New Roman" w:hAnsi="Times New Roman" w:cs="Times New Roman"/>
          <w:b/>
          <w:bCs/>
        </w:rPr>
        <w:t>Rozchody budżetu.</w:t>
      </w:r>
    </w:p>
    <w:p w14:paraId="06D4A136" w14:textId="77777777" w:rsidR="007D3899" w:rsidRPr="00E505A2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3083A25D" w14:textId="1D84A9CC" w:rsidR="00B148D4" w:rsidRPr="00B148D4" w:rsidRDefault="007D3899" w:rsidP="00B148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E5CD8">
        <w:rPr>
          <w:rFonts w:ascii="Times New Roman" w:hAnsi="Times New Roman" w:cs="Times New Roman"/>
        </w:rPr>
        <w:t xml:space="preserve">Rozchody budżetu obejmują spłaty rat kapitałowych kredytów wynikające z tytułu zobowiązań już zaciągniętych oraz z zobowiązań planowanych do zaciągnięcia w roku </w:t>
      </w:r>
      <w:r w:rsidR="00745982" w:rsidRPr="002E5CD8">
        <w:rPr>
          <w:rFonts w:ascii="Times New Roman" w:hAnsi="Times New Roman" w:cs="Times New Roman"/>
        </w:rPr>
        <w:t>202</w:t>
      </w:r>
      <w:r w:rsidR="002E5CD8" w:rsidRPr="002E5CD8">
        <w:rPr>
          <w:rFonts w:ascii="Times New Roman" w:hAnsi="Times New Roman" w:cs="Times New Roman"/>
        </w:rPr>
        <w:t>2</w:t>
      </w:r>
      <w:r w:rsidR="00745982" w:rsidRPr="002E5CD8">
        <w:rPr>
          <w:rFonts w:ascii="Times New Roman" w:hAnsi="Times New Roman" w:cs="Times New Roman"/>
        </w:rPr>
        <w:t xml:space="preserve"> i </w:t>
      </w:r>
      <w:r w:rsidRPr="002E5CD8">
        <w:rPr>
          <w:rFonts w:ascii="Times New Roman" w:hAnsi="Times New Roman" w:cs="Times New Roman"/>
        </w:rPr>
        <w:t>202</w:t>
      </w:r>
      <w:r w:rsidR="002E5CD8" w:rsidRPr="002E5CD8">
        <w:rPr>
          <w:rFonts w:ascii="Times New Roman" w:hAnsi="Times New Roman" w:cs="Times New Roman"/>
        </w:rPr>
        <w:t>3</w:t>
      </w:r>
      <w:r w:rsidR="00B148D4">
        <w:rPr>
          <w:rFonts w:ascii="Times New Roman" w:hAnsi="Times New Roman" w:cs="Times New Roman"/>
        </w:rPr>
        <w:t xml:space="preserve">, </w:t>
      </w:r>
      <w:r w:rsidR="00B148D4" w:rsidRPr="00B148D4">
        <w:rPr>
          <w:rFonts w:ascii="Times New Roman" w:hAnsi="Times New Roman" w:cs="Times New Roman"/>
        </w:rPr>
        <w:t>a także pożyczk</w:t>
      </w:r>
      <w:r w:rsidR="00B148D4">
        <w:rPr>
          <w:rFonts w:ascii="Times New Roman" w:hAnsi="Times New Roman" w:cs="Times New Roman"/>
        </w:rPr>
        <w:t>ę</w:t>
      </w:r>
      <w:r w:rsidR="00B148D4" w:rsidRPr="00B148D4">
        <w:rPr>
          <w:rFonts w:ascii="Times New Roman" w:hAnsi="Times New Roman" w:cs="Times New Roman"/>
        </w:rPr>
        <w:t xml:space="preserve"> planowan</w:t>
      </w:r>
      <w:r w:rsidR="00B148D4">
        <w:rPr>
          <w:rFonts w:ascii="Times New Roman" w:hAnsi="Times New Roman" w:cs="Times New Roman"/>
        </w:rPr>
        <w:t>ą</w:t>
      </w:r>
      <w:r w:rsidR="00B148D4" w:rsidRPr="00B148D4">
        <w:rPr>
          <w:rFonts w:ascii="Times New Roman" w:hAnsi="Times New Roman" w:cs="Times New Roman"/>
        </w:rPr>
        <w:t xml:space="preserve"> do udzielenia</w:t>
      </w:r>
      <w:r w:rsidR="00B148D4">
        <w:rPr>
          <w:rFonts w:ascii="Times New Roman" w:hAnsi="Times New Roman" w:cs="Times New Roman"/>
        </w:rPr>
        <w:t xml:space="preserve"> w 2023 r.</w:t>
      </w:r>
    </w:p>
    <w:p w14:paraId="7C22AE52" w14:textId="77777777" w:rsidR="007D3899" w:rsidRPr="002E5CD8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902B859" w14:textId="2166569A" w:rsidR="007D3899" w:rsidRPr="00332044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2044">
        <w:rPr>
          <w:rFonts w:ascii="Times New Roman" w:hAnsi="Times New Roman" w:cs="Times New Roman"/>
        </w:rPr>
        <w:t xml:space="preserve">W zestawieniu poniżej przedstawiono kwoty planowane do spłaty w wysokości wynikającej wyłącznie </w:t>
      </w:r>
      <w:r w:rsidRPr="00332044">
        <w:rPr>
          <w:rFonts w:ascii="Times New Roman" w:hAnsi="Times New Roman" w:cs="Times New Roman"/>
        </w:rPr>
        <w:br/>
        <w:t>z dotychczas zaciągniętych zobowiązań</w:t>
      </w:r>
      <w:r w:rsidR="003755A3" w:rsidRPr="00332044">
        <w:rPr>
          <w:rFonts w:ascii="Times New Roman" w:hAnsi="Times New Roman" w:cs="Times New Roman"/>
        </w:rPr>
        <w:t xml:space="preserve"> oraz zobowiąza</w:t>
      </w:r>
      <w:r w:rsidR="00332044" w:rsidRPr="00332044">
        <w:rPr>
          <w:rFonts w:ascii="Times New Roman" w:hAnsi="Times New Roman" w:cs="Times New Roman"/>
        </w:rPr>
        <w:t>ń</w:t>
      </w:r>
      <w:r w:rsidR="003755A3" w:rsidRPr="00332044">
        <w:rPr>
          <w:rFonts w:ascii="Times New Roman" w:hAnsi="Times New Roman" w:cs="Times New Roman"/>
        </w:rPr>
        <w:t xml:space="preserve"> planowanych do zaciągnięcia w 2022 r.</w:t>
      </w:r>
      <w:r w:rsidRPr="00332044">
        <w:rPr>
          <w:rFonts w:ascii="Times New Roman" w:hAnsi="Times New Roman" w:cs="Times New Roman"/>
        </w:rPr>
        <w:t xml:space="preserve"> </w:t>
      </w:r>
      <w:r w:rsidR="00332044" w:rsidRPr="00332044">
        <w:rPr>
          <w:rFonts w:ascii="Times New Roman" w:hAnsi="Times New Roman" w:cs="Times New Roman"/>
        </w:rPr>
        <w:t xml:space="preserve">             </w:t>
      </w:r>
      <w:r w:rsidRPr="00332044">
        <w:rPr>
          <w:rFonts w:ascii="Times New Roman" w:hAnsi="Times New Roman" w:cs="Times New Roman"/>
        </w:rPr>
        <w:t xml:space="preserve">(kolumna 2) oraz z tytułu zaciągniętych zobowiązań powiększonych o zobowiązania planowane do zaciągnięcia </w:t>
      </w:r>
      <w:r w:rsidR="00332044" w:rsidRPr="00332044">
        <w:rPr>
          <w:rFonts w:ascii="Times New Roman" w:hAnsi="Times New Roman" w:cs="Times New Roman"/>
        </w:rPr>
        <w:t xml:space="preserve">w przyszłych latach </w:t>
      </w:r>
      <w:r w:rsidRPr="00332044">
        <w:rPr>
          <w:rFonts w:ascii="Times New Roman" w:hAnsi="Times New Roman" w:cs="Times New Roman"/>
        </w:rPr>
        <w:t xml:space="preserve">(kolumna 3):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119"/>
        <w:gridCol w:w="3416"/>
      </w:tblGrid>
      <w:tr w:rsidR="00332044" w:rsidRPr="00332044" w14:paraId="41A34953" w14:textId="77777777" w:rsidTr="003755A3">
        <w:trPr>
          <w:trHeight w:val="292"/>
          <w:jc w:val="center"/>
        </w:trPr>
        <w:tc>
          <w:tcPr>
            <w:tcW w:w="7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FA76" w14:textId="77777777" w:rsidR="007D3899" w:rsidRPr="00332044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Dług do spłaty:</w:t>
            </w:r>
          </w:p>
        </w:tc>
      </w:tr>
      <w:tr w:rsidR="00332044" w:rsidRPr="00332044" w14:paraId="178D01DD" w14:textId="77777777" w:rsidTr="003755A3">
        <w:trPr>
          <w:trHeight w:val="68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C16E" w14:textId="77777777" w:rsidR="007D3899" w:rsidRPr="00332044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96F5B" w14:textId="77777777" w:rsidR="007D3899" w:rsidRPr="00332044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wyłącznie z tytułu zobowiązań już zaciągniętych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1BA17" w14:textId="77777777" w:rsidR="007D3899" w:rsidRPr="00332044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tytułu zobowiązań już zaciągniętych oraz planowanych do zaciągnięcia</w:t>
            </w:r>
          </w:p>
        </w:tc>
      </w:tr>
      <w:tr w:rsidR="00332044" w:rsidRPr="00332044" w14:paraId="7F423B6A" w14:textId="77777777" w:rsidTr="003755A3">
        <w:trPr>
          <w:trHeight w:val="7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016B" w14:textId="55F2B290" w:rsidR="003755A3" w:rsidRPr="00332044" w:rsidRDefault="003755A3" w:rsidP="003755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204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03884" w14:textId="5AB919CC" w:rsidR="003755A3" w:rsidRPr="00332044" w:rsidRDefault="003755A3" w:rsidP="003755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204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50734" w14:textId="0A1F9F00" w:rsidR="003755A3" w:rsidRPr="00332044" w:rsidRDefault="003755A3" w:rsidP="003755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204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332044" w:rsidRPr="00332044" w14:paraId="648EF418" w14:textId="77777777" w:rsidTr="003755A3">
        <w:trPr>
          <w:trHeight w:val="29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5546" w14:textId="77777777" w:rsidR="007D3899" w:rsidRPr="00332044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04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65663" w14:textId="3F45F7DA" w:rsidR="007D3899" w:rsidRPr="00332044" w:rsidRDefault="00332044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1 530 500,00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D0CC0" w14:textId="75F6A7A7" w:rsidR="007D3899" w:rsidRPr="00332044" w:rsidRDefault="00332044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1 530 500,00</w:t>
            </w:r>
          </w:p>
        </w:tc>
      </w:tr>
      <w:tr w:rsidR="00332044" w:rsidRPr="00332044" w14:paraId="0FD55514" w14:textId="77777777" w:rsidTr="003755A3">
        <w:trPr>
          <w:trHeight w:val="29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2E75" w14:textId="77777777" w:rsidR="007D3899" w:rsidRPr="00332044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04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E345D" w14:textId="3684B536" w:rsidR="007D3899" w:rsidRPr="00332044" w:rsidRDefault="00332044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1 580 000,00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BC946" w14:textId="4290A5BF" w:rsidR="007D3899" w:rsidRPr="00332044" w:rsidRDefault="00332044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="00C571B1">
              <w:rPr>
                <w:rFonts w:ascii="Times New Roman" w:hAnsi="Times New Roman" w:cs="Times New Roman"/>
              </w:rPr>
              <w:t>79</w:t>
            </w:r>
            <w:r>
              <w:rPr>
                <w:rFonts w:ascii="Times New Roman" w:hAnsi="Times New Roman" w:cs="Times New Roman"/>
              </w:rPr>
              <w:t>0 000,00</w:t>
            </w:r>
          </w:p>
        </w:tc>
      </w:tr>
      <w:tr w:rsidR="00332044" w:rsidRPr="00332044" w14:paraId="0C73A29C" w14:textId="77777777" w:rsidTr="003755A3">
        <w:trPr>
          <w:trHeight w:val="29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A128" w14:textId="77777777" w:rsidR="007D3899" w:rsidRPr="00332044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04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C3A8C" w14:textId="72ACE73C" w:rsidR="007D3899" w:rsidRPr="00332044" w:rsidRDefault="00332044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1 200 000,00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EDD7B" w14:textId="49DDE079" w:rsidR="007D3899" w:rsidRPr="00332044" w:rsidRDefault="00332044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</w:t>
            </w:r>
            <w:r w:rsidR="00C571B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0 000,00</w:t>
            </w:r>
          </w:p>
        </w:tc>
      </w:tr>
      <w:tr w:rsidR="00332044" w:rsidRPr="00332044" w14:paraId="353AD73A" w14:textId="77777777" w:rsidTr="003755A3">
        <w:trPr>
          <w:trHeight w:val="29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F5DD" w14:textId="77777777" w:rsidR="007D3899" w:rsidRPr="00332044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044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20C28" w14:textId="3E1061EC" w:rsidR="007D3899" w:rsidRPr="00332044" w:rsidRDefault="00332044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1 200 000,00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93174" w14:textId="7ECFF56C" w:rsidR="007D3899" w:rsidRPr="00332044" w:rsidRDefault="00332044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</w:t>
            </w:r>
            <w:r w:rsidR="00C571B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0 000,00</w:t>
            </w:r>
          </w:p>
        </w:tc>
      </w:tr>
      <w:tr w:rsidR="00332044" w:rsidRPr="00332044" w14:paraId="49D5039A" w14:textId="77777777" w:rsidTr="003755A3">
        <w:trPr>
          <w:trHeight w:val="29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ACBB" w14:textId="77777777" w:rsidR="007D3899" w:rsidRPr="00332044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044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2418C" w14:textId="446ADF8A" w:rsidR="007D3899" w:rsidRPr="00332044" w:rsidRDefault="00332044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500 000,00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979DE" w14:textId="2B92849D" w:rsidR="007D3899" w:rsidRPr="00332044" w:rsidRDefault="00332044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</w:t>
            </w:r>
            <w:r w:rsidR="00C571B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0 000,00</w:t>
            </w:r>
          </w:p>
        </w:tc>
      </w:tr>
      <w:tr w:rsidR="00332044" w:rsidRPr="00332044" w14:paraId="0B0E2886" w14:textId="77777777" w:rsidTr="003755A3">
        <w:trPr>
          <w:trHeight w:val="29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0F81" w14:textId="77777777" w:rsidR="007D3899" w:rsidRPr="00332044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044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77233" w14:textId="04684649" w:rsidR="007D3899" w:rsidRPr="00332044" w:rsidRDefault="00332044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540 000,00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4DA0D" w14:textId="39F514A0" w:rsidR="007D3899" w:rsidRPr="00332044" w:rsidRDefault="00332044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</w:t>
            </w:r>
            <w:r w:rsidR="00C571B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0 000,00</w:t>
            </w:r>
          </w:p>
        </w:tc>
      </w:tr>
      <w:tr w:rsidR="00332044" w:rsidRPr="00332044" w14:paraId="15C79D84" w14:textId="77777777" w:rsidTr="003755A3">
        <w:trPr>
          <w:trHeight w:val="29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6415" w14:textId="47AB8903" w:rsidR="00745982" w:rsidRPr="00332044" w:rsidRDefault="00745982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044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C5D48" w14:textId="28A8DEEC" w:rsidR="00745982" w:rsidRPr="00332044" w:rsidRDefault="00745982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3837A" w14:textId="6B338DF0" w:rsidR="00745982" w:rsidRPr="00332044" w:rsidRDefault="00332044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1 700 000,00</w:t>
            </w:r>
          </w:p>
        </w:tc>
      </w:tr>
      <w:tr w:rsidR="00332044" w:rsidRPr="00332044" w14:paraId="65508119" w14:textId="77777777" w:rsidTr="003755A3">
        <w:trPr>
          <w:trHeight w:val="29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63A3" w14:textId="2E6F67CD" w:rsidR="007D3899" w:rsidRPr="00332044" w:rsidRDefault="00332044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C3E94" w14:textId="6CA4A986" w:rsidR="007D3899" w:rsidRPr="00332044" w:rsidRDefault="00332044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6 550 500,00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98FDB" w14:textId="7258E486" w:rsidR="007D3899" w:rsidRPr="00332044" w:rsidRDefault="00C571B1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11 820</w:t>
            </w:r>
            <w:r w:rsidR="0033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500,00</w:t>
            </w:r>
          </w:p>
        </w:tc>
      </w:tr>
    </w:tbl>
    <w:p w14:paraId="5C75934B" w14:textId="77777777" w:rsidR="007D3899" w:rsidRPr="00E505A2" w:rsidRDefault="007D3899" w:rsidP="007D3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25A07DB6" w14:textId="57E21256" w:rsidR="007D3899" w:rsidRPr="002435C4" w:rsidRDefault="007D3899" w:rsidP="007D3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435C4">
        <w:rPr>
          <w:rFonts w:ascii="Times New Roman" w:hAnsi="Times New Roman" w:cs="Times New Roman"/>
        </w:rPr>
        <w:t xml:space="preserve">Różnica kwoty długu przypadającego do spłaty wykazanego w obu kolumnach wynosi </w:t>
      </w:r>
      <w:r w:rsidR="002435C4" w:rsidRPr="002435C4">
        <w:rPr>
          <w:rFonts w:ascii="Times New Roman" w:hAnsi="Times New Roman" w:cs="Times New Roman"/>
        </w:rPr>
        <w:t>5</w:t>
      </w:r>
      <w:r w:rsidR="00C06810">
        <w:rPr>
          <w:rFonts w:ascii="Times New Roman" w:hAnsi="Times New Roman" w:cs="Times New Roman"/>
        </w:rPr>
        <w:t> </w:t>
      </w:r>
      <w:r w:rsidR="00C571B1">
        <w:rPr>
          <w:rFonts w:ascii="Times New Roman" w:hAnsi="Times New Roman" w:cs="Times New Roman"/>
        </w:rPr>
        <w:t>27</w:t>
      </w:r>
      <w:r w:rsidR="002435C4" w:rsidRPr="002435C4">
        <w:rPr>
          <w:rFonts w:ascii="Times New Roman" w:hAnsi="Times New Roman" w:cs="Times New Roman"/>
        </w:rPr>
        <w:t>0</w:t>
      </w:r>
      <w:r w:rsidR="00C06810">
        <w:rPr>
          <w:rFonts w:ascii="Times New Roman" w:hAnsi="Times New Roman" w:cs="Times New Roman"/>
        </w:rPr>
        <w:t xml:space="preserve"> </w:t>
      </w:r>
      <w:r w:rsidRPr="002435C4">
        <w:rPr>
          <w:rFonts w:ascii="Times New Roman" w:hAnsi="Times New Roman" w:cs="Times New Roman"/>
        </w:rPr>
        <w:t>000</w:t>
      </w:r>
      <w:r w:rsidR="00E16BE4" w:rsidRPr="002435C4">
        <w:rPr>
          <w:rFonts w:ascii="Times New Roman" w:hAnsi="Times New Roman" w:cs="Times New Roman"/>
        </w:rPr>
        <w:t>,00</w:t>
      </w:r>
      <w:r w:rsidRPr="002435C4">
        <w:rPr>
          <w:rFonts w:ascii="Times New Roman" w:hAnsi="Times New Roman" w:cs="Times New Roman"/>
        </w:rPr>
        <w:t xml:space="preserve"> zł; </w:t>
      </w:r>
      <w:r w:rsidR="002435C4" w:rsidRPr="002435C4">
        <w:rPr>
          <w:rFonts w:ascii="Times New Roman" w:hAnsi="Times New Roman" w:cs="Times New Roman"/>
        </w:rPr>
        <w:t xml:space="preserve">kwota ta stanowi </w:t>
      </w:r>
      <w:r w:rsidRPr="002435C4">
        <w:rPr>
          <w:rFonts w:ascii="Times New Roman" w:hAnsi="Times New Roman" w:cs="Times New Roman"/>
        </w:rPr>
        <w:t>planowany do pobrania kredyt w 202</w:t>
      </w:r>
      <w:r w:rsidR="002435C4" w:rsidRPr="002435C4">
        <w:rPr>
          <w:rFonts w:ascii="Times New Roman" w:hAnsi="Times New Roman" w:cs="Times New Roman"/>
        </w:rPr>
        <w:t>3</w:t>
      </w:r>
      <w:r w:rsidRPr="002435C4">
        <w:rPr>
          <w:rFonts w:ascii="Times New Roman" w:hAnsi="Times New Roman" w:cs="Times New Roman"/>
        </w:rPr>
        <w:t xml:space="preserve"> r. w wysokości </w:t>
      </w:r>
      <w:r w:rsidR="002435C4" w:rsidRPr="002435C4">
        <w:rPr>
          <w:rFonts w:ascii="Times New Roman" w:hAnsi="Times New Roman" w:cs="Times New Roman"/>
        </w:rPr>
        <w:t>5</w:t>
      </w:r>
      <w:r w:rsidR="00C06810">
        <w:rPr>
          <w:rFonts w:ascii="Times New Roman" w:hAnsi="Times New Roman" w:cs="Times New Roman"/>
        </w:rPr>
        <w:t> </w:t>
      </w:r>
      <w:r w:rsidR="00C571B1">
        <w:rPr>
          <w:rFonts w:ascii="Times New Roman" w:hAnsi="Times New Roman" w:cs="Times New Roman"/>
        </w:rPr>
        <w:t>27</w:t>
      </w:r>
      <w:r w:rsidR="002435C4" w:rsidRPr="002435C4">
        <w:rPr>
          <w:rFonts w:ascii="Times New Roman" w:hAnsi="Times New Roman" w:cs="Times New Roman"/>
        </w:rPr>
        <w:t>0</w:t>
      </w:r>
      <w:r w:rsidR="00C06810">
        <w:rPr>
          <w:rFonts w:ascii="Times New Roman" w:hAnsi="Times New Roman" w:cs="Times New Roman"/>
        </w:rPr>
        <w:t xml:space="preserve"> </w:t>
      </w:r>
      <w:r w:rsidRPr="002435C4">
        <w:rPr>
          <w:rFonts w:ascii="Times New Roman" w:hAnsi="Times New Roman" w:cs="Times New Roman"/>
        </w:rPr>
        <w:t>000</w:t>
      </w:r>
      <w:r w:rsidR="00E16BE4" w:rsidRPr="002435C4">
        <w:rPr>
          <w:rFonts w:ascii="Times New Roman" w:hAnsi="Times New Roman" w:cs="Times New Roman"/>
        </w:rPr>
        <w:t>,00</w:t>
      </w:r>
      <w:r w:rsidRPr="002435C4">
        <w:rPr>
          <w:rFonts w:ascii="Times New Roman" w:hAnsi="Times New Roman" w:cs="Times New Roman"/>
        </w:rPr>
        <w:t xml:space="preserve"> zł.</w:t>
      </w:r>
    </w:p>
    <w:p w14:paraId="19038450" w14:textId="77777777" w:rsidR="007D3899" w:rsidRPr="002435C4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6F7B8B2" w14:textId="58D2FCEE" w:rsidR="007D3899" w:rsidRPr="00837217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37217">
        <w:rPr>
          <w:rFonts w:ascii="Times New Roman" w:hAnsi="Times New Roman" w:cs="Times New Roman"/>
          <w:b/>
          <w:bCs/>
        </w:rPr>
        <w:t>V. Wynik budżetu.</w:t>
      </w:r>
    </w:p>
    <w:p w14:paraId="58755104" w14:textId="77777777" w:rsidR="007D3899" w:rsidRPr="00837217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B1E3D1" w14:textId="77777777" w:rsidR="007D3899" w:rsidRPr="00837217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7217">
        <w:rPr>
          <w:rFonts w:ascii="Times New Roman" w:hAnsi="Times New Roman" w:cs="Times New Roman"/>
        </w:rPr>
        <w:t xml:space="preserve">Wynik budżetu, to różnica między dochodami, a wydatkami budżetu, która stanowi odpowiednio nadwyżkę albo deficyt budżetu. </w:t>
      </w:r>
    </w:p>
    <w:p w14:paraId="4DD41043" w14:textId="709DB72C" w:rsidR="00720F3C" w:rsidRPr="00E505A2" w:rsidRDefault="00720F3C" w:rsidP="00720F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FF0000"/>
        </w:rPr>
      </w:pPr>
      <w:r w:rsidRPr="00837217">
        <w:rPr>
          <w:rFonts w:ascii="Times New Roman" w:eastAsia="Calibri" w:hAnsi="Times New Roman" w:cs="Times New Roman"/>
        </w:rPr>
        <w:t>Na rok 202</w:t>
      </w:r>
      <w:r w:rsidR="00837217" w:rsidRPr="00837217">
        <w:rPr>
          <w:rFonts w:ascii="Times New Roman" w:eastAsia="Calibri" w:hAnsi="Times New Roman" w:cs="Times New Roman"/>
        </w:rPr>
        <w:t>3</w:t>
      </w:r>
      <w:r w:rsidRPr="00837217">
        <w:rPr>
          <w:rFonts w:ascii="Times New Roman" w:eastAsia="Calibri" w:hAnsi="Times New Roman" w:cs="Times New Roman"/>
        </w:rPr>
        <w:t xml:space="preserve"> zaplanowany został deficyt budżetowy w wysokości 3</w:t>
      </w:r>
      <w:r w:rsidR="00C06810">
        <w:rPr>
          <w:rFonts w:ascii="Times New Roman" w:eastAsia="Calibri" w:hAnsi="Times New Roman" w:cs="Times New Roman"/>
        </w:rPr>
        <w:t> </w:t>
      </w:r>
      <w:r w:rsidR="00837217" w:rsidRPr="00837217">
        <w:rPr>
          <w:rFonts w:ascii="Times New Roman" w:eastAsia="Calibri" w:hAnsi="Times New Roman" w:cs="Times New Roman"/>
        </w:rPr>
        <w:t>739</w:t>
      </w:r>
      <w:r w:rsidR="00C06810">
        <w:rPr>
          <w:rFonts w:ascii="Times New Roman" w:eastAsia="Calibri" w:hAnsi="Times New Roman" w:cs="Times New Roman"/>
        </w:rPr>
        <w:t xml:space="preserve"> </w:t>
      </w:r>
      <w:r w:rsidR="00837217" w:rsidRPr="00837217">
        <w:rPr>
          <w:rFonts w:ascii="Times New Roman" w:eastAsia="Calibri" w:hAnsi="Times New Roman" w:cs="Times New Roman"/>
        </w:rPr>
        <w:t>500</w:t>
      </w:r>
      <w:r w:rsidRPr="00837217">
        <w:rPr>
          <w:rFonts w:ascii="Times New Roman" w:eastAsia="Calibri" w:hAnsi="Times New Roman" w:cs="Times New Roman"/>
        </w:rPr>
        <w:t>,00 zł, którego źródłem sfinansowania są przychody z tytułu kredytów</w:t>
      </w:r>
      <w:r w:rsidRPr="008E2B18">
        <w:rPr>
          <w:rFonts w:ascii="Times New Roman" w:eastAsia="Calibri" w:hAnsi="Times New Roman" w:cs="Times New Roman"/>
        </w:rPr>
        <w:t xml:space="preserve"> i pożyczek krajowych</w:t>
      </w:r>
      <w:r w:rsidR="00837217" w:rsidRPr="008E2B18">
        <w:rPr>
          <w:rFonts w:ascii="Times New Roman" w:eastAsia="Calibri" w:hAnsi="Times New Roman" w:cs="Times New Roman"/>
        </w:rPr>
        <w:t>.</w:t>
      </w:r>
    </w:p>
    <w:p w14:paraId="78E301EF" w14:textId="0985E5FE" w:rsidR="00720F3C" w:rsidRPr="00837217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7217">
        <w:rPr>
          <w:rFonts w:ascii="Times New Roman" w:hAnsi="Times New Roman" w:cs="Times New Roman"/>
        </w:rPr>
        <w:lastRenderedPageBreak/>
        <w:t>W latach 202</w:t>
      </w:r>
      <w:r w:rsidR="00837217" w:rsidRPr="00837217">
        <w:rPr>
          <w:rFonts w:ascii="Times New Roman" w:hAnsi="Times New Roman" w:cs="Times New Roman"/>
        </w:rPr>
        <w:t>4</w:t>
      </w:r>
      <w:r w:rsidRPr="00837217">
        <w:rPr>
          <w:rFonts w:ascii="Times New Roman" w:hAnsi="Times New Roman" w:cs="Times New Roman"/>
        </w:rPr>
        <w:t>–202</w:t>
      </w:r>
      <w:r w:rsidR="00A1481E" w:rsidRPr="00837217">
        <w:rPr>
          <w:rFonts w:ascii="Times New Roman" w:hAnsi="Times New Roman" w:cs="Times New Roman"/>
        </w:rPr>
        <w:t>9</w:t>
      </w:r>
      <w:r w:rsidRPr="00837217">
        <w:rPr>
          <w:rFonts w:ascii="Times New Roman" w:hAnsi="Times New Roman" w:cs="Times New Roman"/>
        </w:rPr>
        <w:t xml:space="preserve"> planowane są nadwyżki budżetu, które będą przeznaczane na spłatę zaciągniętych kredytów. </w:t>
      </w:r>
    </w:p>
    <w:p w14:paraId="08322346" w14:textId="313E0AD5" w:rsidR="007D3899" w:rsidRPr="00837217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7217">
        <w:rPr>
          <w:rFonts w:ascii="Times New Roman" w:hAnsi="Times New Roman" w:cs="Times New Roman"/>
          <w:b/>
          <w:bCs/>
        </w:rPr>
        <w:t>V</w:t>
      </w:r>
      <w:r w:rsidR="00817ED8" w:rsidRPr="00837217">
        <w:rPr>
          <w:rFonts w:ascii="Times New Roman" w:hAnsi="Times New Roman" w:cs="Times New Roman"/>
          <w:b/>
          <w:bCs/>
        </w:rPr>
        <w:t>I</w:t>
      </w:r>
      <w:r w:rsidRPr="00837217">
        <w:rPr>
          <w:rFonts w:ascii="Times New Roman" w:hAnsi="Times New Roman" w:cs="Times New Roman"/>
          <w:b/>
          <w:bCs/>
        </w:rPr>
        <w:t xml:space="preserve">. Dług gminy. </w:t>
      </w:r>
    </w:p>
    <w:p w14:paraId="067FF70B" w14:textId="77777777" w:rsidR="007D3899" w:rsidRPr="00E505A2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701F77F1" w14:textId="1F0B57F0" w:rsidR="007D3899" w:rsidRPr="0083622F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22F">
        <w:rPr>
          <w:rFonts w:ascii="Times New Roman" w:hAnsi="Times New Roman" w:cs="Times New Roman"/>
        </w:rPr>
        <w:t>Planowany dług gminy na koniec 202</w:t>
      </w:r>
      <w:r w:rsidR="0083622F" w:rsidRPr="0083622F">
        <w:rPr>
          <w:rFonts w:ascii="Times New Roman" w:hAnsi="Times New Roman" w:cs="Times New Roman"/>
        </w:rPr>
        <w:t>3</w:t>
      </w:r>
      <w:r w:rsidRPr="0083622F">
        <w:rPr>
          <w:rFonts w:ascii="Times New Roman" w:hAnsi="Times New Roman" w:cs="Times New Roman"/>
        </w:rPr>
        <w:t xml:space="preserve"> r. według prognozy wyniesie </w:t>
      </w:r>
      <w:r w:rsidR="0083622F" w:rsidRPr="0083622F">
        <w:rPr>
          <w:rFonts w:ascii="Times New Roman" w:hAnsi="Times New Roman" w:cs="Times New Roman"/>
        </w:rPr>
        <w:t>10</w:t>
      </w:r>
      <w:r w:rsidR="00C06810">
        <w:rPr>
          <w:rFonts w:ascii="Times New Roman" w:hAnsi="Times New Roman" w:cs="Times New Roman"/>
        </w:rPr>
        <w:t> </w:t>
      </w:r>
      <w:r w:rsidR="00C571B1">
        <w:rPr>
          <w:rFonts w:ascii="Times New Roman" w:hAnsi="Times New Roman" w:cs="Times New Roman"/>
        </w:rPr>
        <w:t>29</w:t>
      </w:r>
      <w:r w:rsidR="0083622F" w:rsidRPr="0083622F">
        <w:rPr>
          <w:rFonts w:ascii="Times New Roman" w:hAnsi="Times New Roman" w:cs="Times New Roman"/>
        </w:rPr>
        <w:t>0</w:t>
      </w:r>
      <w:r w:rsidR="00C06810">
        <w:rPr>
          <w:rFonts w:ascii="Times New Roman" w:hAnsi="Times New Roman" w:cs="Times New Roman"/>
        </w:rPr>
        <w:t xml:space="preserve"> </w:t>
      </w:r>
      <w:r w:rsidRPr="0083622F">
        <w:rPr>
          <w:rFonts w:ascii="Times New Roman" w:hAnsi="Times New Roman" w:cs="Times New Roman"/>
        </w:rPr>
        <w:t>00</w:t>
      </w:r>
      <w:r w:rsidR="00494D92" w:rsidRPr="0083622F">
        <w:rPr>
          <w:rFonts w:ascii="Times New Roman" w:hAnsi="Times New Roman" w:cs="Times New Roman"/>
        </w:rPr>
        <w:t>,00</w:t>
      </w:r>
      <w:r w:rsidRPr="0083622F">
        <w:rPr>
          <w:rFonts w:ascii="Times New Roman" w:hAnsi="Times New Roman" w:cs="Times New Roman"/>
        </w:rPr>
        <w:t xml:space="preserve"> zł i stanowił będzie </w:t>
      </w:r>
      <w:r w:rsidRPr="0083622F">
        <w:rPr>
          <w:rFonts w:ascii="Times New Roman" w:hAnsi="Times New Roman" w:cs="Times New Roman"/>
        </w:rPr>
        <w:br/>
      </w:r>
      <w:r w:rsidR="00C571B1">
        <w:rPr>
          <w:rFonts w:ascii="Times New Roman" w:hAnsi="Times New Roman" w:cs="Times New Roman"/>
        </w:rPr>
        <w:t>18,87</w:t>
      </w:r>
      <w:r w:rsidRPr="0083622F">
        <w:rPr>
          <w:rFonts w:ascii="Times New Roman" w:hAnsi="Times New Roman" w:cs="Times New Roman"/>
        </w:rPr>
        <w:t xml:space="preserve"> % prognozowanych na ten rok dochodów. </w:t>
      </w:r>
    </w:p>
    <w:p w14:paraId="02494C2B" w14:textId="77777777" w:rsidR="007D3899" w:rsidRPr="0083622F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0FBCB96" w14:textId="08991374" w:rsidR="007D3899" w:rsidRPr="00837217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7217">
        <w:rPr>
          <w:rFonts w:ascii="Times New Roman" w:hAnsi="Times New Roman" w:cs="Times New Roman"/>
        </w:rPr>
        <w:t xml:space="preserve">Z uwagi na nie planowanie przychodów w latach następnych, dług na koniec kolejnych lat jest pomniejszany o planowane spłaty z tytułu zaciągniętych i planowanych do zaciągnięcia kredytów i pożyczek.  </w:t>
      </w:r>
    </w:p>
    <w:p w14:paraId="26379E33" w14:textId="77777777" w:rsidR="007D3899" w:rsidRPr="00837217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EBCDDC6" w14:textId="34325516" w:rsidR="007D3899" w:rsidRPr="00837217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37217">
        <w:rPr>
          <w:rFonts w:ascii="Times New Roman" w:hAnsi="Times New Roman" w:cs="Times New Roman"/>
          <w:b/>
          <w:bCs/>
        </w:rPr>
        <w:t>V</w:t>
      </w:r>
      <w:r w:rsidR="00817ED8" w:rsidRPr="00837217">
        <w:rPr>
          <w:rFonts w:ascii="Times New Roman" w:hAnsi="Times New Roman" w:cs="Times New Roman"/>
          <w:b/>
          <w:bCs/>
        </w:rPr>
        <w:t>I</w:t>
      </w:r>
      <w:r w:rsidRPr="00837217">
        <w:rPr>
          <w:rFonts w:ascii="Times New Roman" w:hAnsi="Times New Roman" w:cs="Times New Roman"/>
          <w:b/>
          <w:bCs/>
        </w:rPr>
        <w:t>I. Wykaz przedsięwzięć do Wieloletniej Prognozy Finansowej.</w:t>
      </w:r>
    </w:p>
    <w:p w14:paraId="6E94C733" w14:textId="77777777" w:rsidR="007D3899" w:rsidRPr="00837217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CAADA4C" w14:textId="64A998B9" w:rsidR="007D3899" w:rsidRPr="00837217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7217">
        <w:rPr>
          <w:rFonts w:ascii="Times New Roman" w:hAnsi="Times New Roman" w:cs="Times New Roman"/>
        </w:rPr>
        <w:t>Wykaz przedsięwzięć do WPF zawiera załącznik Nr 2 do projektu uchwały w sprawie uchwalenia Wieloletniej Prognozy Finansowej Gminy Złotów na lata 202</w:t>
      </w:r>
      <w:r w:rsidR="00837217" w:rsidRPr="00837217">
        <w:rPr>
          <w:rFonts w:ascii="Times New Roman" w:hAnsi="Times New Roman" w:cs="Times New Roman"/>
        </w:rPr>
        <w:t>3</w:t>
      </w:r>
      <w:r w:rsidRPr="00837217">
        <w:rPr>
          <w:rFonts w:ascii="Times New Roman" w:hAnsi="Times New Roman" w:cs="Times New Roman"/>
        </w:rPr>
        <w:t>-202</w:t>
      </w:r>
      <w:r w:rsidR="00A1481E" w:rsidRPr="00837217">
        <w:rPr>
          <w:rFonts w:ascii="Times New Roman" w:hAnsi="Times New Roman" w:cs="Times New Roman"/>
        </w:rPr>
        <w:t>9</w:t>
      </w:r>
      <w:r w:rsidRPr="00837217">
        <w:rPr>
          <w:rFonts w:ascii="Times New Roman" w:hAnsi="Times New Roman" w:cs="Times New Roman"/>
        </w:rPr>
        <w:t>. Wykaz nie jest zgodny z wykazem uchwalonym przez Radę Gminy Złotów według stanu na dzień 31 października 202</w:t>
      </w:r>
      <w:r w:rsidR="00837217" w:rsidRPr="00837217">
        <w:rPr>
          <w:rFonts w:ascii="Times New Roman" w:hAnsi="Times New Roman" w:cs="Times New Roman"/>
        </w:rPr>
        <w:t>2</w:t>
      </w:r>
      <w:r w:rsidRPr="00837217">
        <w:rPr>
          <w:rFonts w:ascii="Times New Roman" w:hAnsi="Times New Roman" w:cs="Times New Roman"/>
        </w:rPr>
        <w:t xml:space="preserve"> r. </w:t>
      </w:r>
    </w:p>
    <w:p w14:paraId="21858FAB" w14:textId="61DE26A1" w:rsidR="007D3899" w:rsidRPr="00DD73C1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73C1">
        <w:rPr>
          <w:rFonts w:ascii="Times New Roman" w:hAnsi="Times New Roman" w:cs="Times New Roman"/>
        </w:rPr>
        <w:t xml:space="preserve">Aktualizacja wykazu przedsięwzięć doprowadzająca do zgodności wykazu aktualnie obowiązującego </w:t>
      </w:r>
      <w:r w:rsidRPr="00DD73C1">
        <w:rPr>
          <w:rFonts w:ascii="Times New Roman" w:hAnsi="Times New Roman" w:cs="Times New Roman"/>
        </w:rPr>
        <w:br/>
        <w:t>z wykazem na lata 202</w:t>
      </w:r>
      <w:r w:rsidR="00C06810">
        <w:rPr>
          <w:rFonts w:ascii="Times New Roman" w:hAnsi="Times New Roman" w:cs="Times New Roman"/>
        </w:rPr>
        <w:t>3</w:t>
      </w:r>
      <w:r w:rsidRPr="00DD73C1">
        <w:rPr>
          <w:rFonts w:ascii="Times New Roman" w:hAnsi="Times New Roman" w:cs="Times New Roman"/>
        </w:rPr>
        <w:t>-202</w:t>
      </w:r>
      <w:r w:rsidR="00DD73C1" w:rsidRPr="00DD73C1">
        <w:rPr>
          <w:rFonts w:ascii="Times New Roman" w:hAnsi="Times New Roman" w:cs="Times New Roman"/>
        </w:rPr>
        <w:t>7</w:t>
      </w:r>
      <w:r w:rsidRPr="00DD73C1">
        <w:rPr>
          <w:rFonts w:ascii="Times New Roman" w:hAnsi="Times New Roman" w:cs="Times New Roman"/>
        </w:rPr>
        <w:t xml:space="preserve"> nastąpi na listopadowym posiedzeniu Rady Gminy Złotów.</w:t>
      </w:r>
    </w:p>
    <w:p w14:paraId="1BE568D7" w14:textId="77777777" w:rsidR="007D3899" w:rsidRPr="00DD73C1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AF3D227" w14:textId="5DEEF6ED" w:rsidR="007D3899" w:rsidRPr="009F4840" w:rsidRDefault="007D3899" w:rsidP="007D3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4840">
        <w:rPr>
          <w:rFonts w:ascii="Times New Roman" w:hAnsi="Times New Roman" w:cs="Times New Roman"/>
        </w:rPr>
        <w:t>W załączniku nr 2 do Wieloletniej Prognozy Finansowej na lata 202</w:t>
      </w:r>
      <w:r w:rsidR="00DD73C1" w:rsidRPr="009F4840">
        <w:rPr>
          <w:rFonts w:ascii="Times New Roman" w:hAnsi="Times New Roman" w:cs="Times New Roman"/>
        </w:rPr>
        <w:t>3</w:t>
      </w:r>
      <w:r w:rsidRPr="009F4840">
        <w:rPr>
          <w:rFonts w:ascii="Times New Roman" w:hAnsi="Times New Roman" w:cs="Times New Roman"/>
        </w:rPr>
        <w:t xml:space="preserve"> – 202</w:t>
      </w:r>
      <w:r w:rsidR="00A1481E" w:rsidRPr="009F4840">
        <w:rPr>
          <w:rFonts w:ascii="Times New Roman" w:hAnsi="Times New Roman" w:cs="Times New Roman"/>
        </w:rPr>
        <w:t>9</w:t>
      </w:r>
      <w:r w:rsidRPr="009F4840">
        <w:rPr>
          <w:rFonts w:ascii="Times New Roman" w:hAnsi="Times New Roman" w:cs="Times New Roman"/>
        </w:rPr>
        <w:t xml:space="preserve"> dotyczącym przedsięwzięć, uwzględniono w części 1.3. wydatki na programy, projekty lub zadania pozostałe:</w:t>
      </w:r>
    </w:p>
    <w:p w14:paraId="06D1F80A" w14:textId="77777777" w:rsidR="007D3899" w:rsidRPr="009F4840" w:rsidRDefault="007D3899" w:rsidP="007D3899">
      <w:pPr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4840">
        <w:rPr>
          <w:rFonts w:ascii="Times New Roman" w:hAnsi="Times New Roman" w:cs="Times New Roman"/>
        </w:rPr>
        <w:t>z zakresu wydatków bieżących:</w:t>
      </w:r>
    </w:p>
    <w:p w14:paraId="40255141" w14:textId="79B311B9" w:rsidR="007D3899" w:rsidRPr="009F4840" w:rsidRDefault="007D3899" w:rsidP="007D3899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F4840">
        <w:rPr>
          <w:rFonts w:ascii="Times New Roman" w:hAnsi="Times New Roman" w:cs="Times New Roman"/>
        </w:rPr>
        <w:t xml:space="preserve">- </w:t>
      </w:r>
      <w:r w:rsidR="00494D92" w:rsidRPr="009F4840">
        <w:rPr>
          <w:rFonts w:ascii="Times New Roman" w:hAnsi="Times New Roman" w:cs="Times New Roman"/>
        </w:rPr>
        <w:t>1</w:t>
      </w:r>
      <w:r w:rsidR="007128BB" w:rsidRPr="009F4840">
        <w:rPr>
          <w:rFonts w:ascii="Times New Roman" w:hAnsi="Times New Roman" w:cs="Times New Roman"/>
        </w:rPr>
        <w:t>2</w:t>
      </w:r>
      <w:r w:rsidRPr="009F4840">
        <w:rPr>
          <w:rFonts w:ascii="Times New Roman" w:hAnsi="Times New Roman" w:cs="Times New Roman"/>
        </w:rPr>
        <w:t xml:space="preserve"> zadań przewidywanych jako kontynuacja realizacji przedsięwzięć z lat wcześniejszych. </w:t>
      </w:r>
      <w:r w:rsidRPr="009F4840">
        <w:rPr>
          <w:rFonts w:ascii="Times New Roman" w:hAnsi="Times New Roman" w:cs="Times New Roman"/>
        </w:rPr>
        <w:br/>
        <w:t>Dla każdego przedsięwzięcia określono nazwę i cel, okres realizacji oraz jednostkę odpowiedzialną za jego realizację, łączne nakłady finansowe oraz limity wydatków określono na podstawie zawartych umów;</w:t>
      </w:r>
    </w:p>
    <w:p w14:paraId="72AAF83C" w14:textId="77777777" w:rsidR="007D3899" w:rsidRPr="007128BB" w:rsidRDefault="007D3899" w:rsidP="007D3899">
      <w:pPr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28BB">
        <w:rPr>
          <w:rFonts w:ascii="Times New Roman" w:hAnsi="Times New Roman" w:cs="Times New Roman"/>
        </w:rPr>
        <w:t>z zakresu wydatków majątkowych:</w:t>
      </w:r>
    </w:p>
    <w:p w14:paraId="24021CE5" w14:textId="057EA088" w:rsidR="007D3899" w:rsidRPr="007128BB" w:rsidRDefault="007D3899" w:rsidP="007D3899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7128BB">
        <w:rPr>
          <w:rFonts w:ascii="Times New Roman" w:hAnsi="Times New Roman" w:cs="Times New Roman"/>
        </w:rPr>
        <w:t>- 1</w:t>
      </w:r>
      <w:r w:rsidR="007128BB" w:rsidRPr="007128BB">
        <w:rPr>
          <w:rFonts w:ascii="Times New Roman" w:hAnsi="Times New Roman" w:cs="Times New Roman"/>
        </w:rPr>
        <w:t>5</w:t>
      </w:r>
      <w:r w:rsidRPr="007128BB">
        <w:rPr>
          <w:rFonts w:ascii="Times New Roman" w:hAnsi="Times New Roman" w:cs="Times New Roman"/>
        </w:rPr>
        <w:t xml:space="preserve"> zadań przewidywanych jako kontynuacja realizacji przedsięwzięć z roku 202</w:t>
      </w:r>
      <w:r w:rsidR="007128BB" w:rsidRPr="007128BB">
        <w:rPr>
          <w:rFonts w:ascii="Times New Roman" w:hAnsi="Times New Roman" w:cs="Times New Roman"/>
        </w:rPr>
        <w:t>2</w:t>
      </w:r>
      <w:r w:rsidRPr="007128BB">
        <w:rPr>
          <w:rFonts w:ascii="Times New Roman" w:hAnsi="Times New Roman" w:cs="Times New Roman"/>
        </w:rPr>
        <w:t xml:space="preserve"> i lat wcześniejszych. Nakłady finansowe ustalono na podstawie wydatków poniesionych </w:t>
      </w:r>
      <w:r w:rsidRPr="007128BB">
        <w:rPr>
          <w:rFonts w:ascii="Times New Roman" w:hAnsi="Times New Roman" w:cs="Times New Roman"/>
        </w:rPr>
        <w:br/>
        <w:t>w latach wcześniejszych, oraz kosztorysu inwestorskiego lub na podstawie szacunku.</w:t>
      </w:r>
    </w:p>
    <w:p w14:paraId="6B1AE625" w14:textId="77777777" w:rsidR="007D3899" w:rsidRPr="007128BB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1FC093D" w14:textId="3E5A92D6" w:rsidR="007D3899" w:rsidRPr="00837217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7217">
        <w:rPr>
          <w:rFonts w:ascii="Times New Roman" w:hAnsi="Times New Roman" w:cs="Times New Roman"/>
        </w:rPr>
        <w:t xml:space="preserve">Wieloletnia Prognoza Finansowa jest narzędziem zapewniającym racjonalne planowanie zadań i długu </w:t>
      </w:r>
      <w:r w:rsidRPr="00837217">
        <w:rPr>
          <w:rFonts w:ascii="Times New Roman" w:hAnsi="Times New Roman" w:cs="Times New Roman"/>
        </w:rPr>
        <w:br/>
        <w:t>w kilkuletniej perspektywie. Prognoza na lata 202</w:t>
      </w:r>
      <w:r w:rsidR="00837217" w:rsidRPr="00837217">
        <w:rPr>
          <w:rFonts w:ascii="Times New Roman" w:hAnsi="Times New Roman" w:cs="Times New Roman"/>
        </w:rPr>
        <w:t>3</w:t>
      </w:r>
      <w:r w:rsidRPr="00837217">
        <w:rPr>
          <w:rFonts w:ascii="Times New Roman" w:hAnsi="Times New Roman" w:cs="Times New Roman"/>
        </w:rPr>
        <w:t xml:space="preserve"> – 202</w:t>
      </w:r>
      <w:r w:rsidR="00A1481E" w:rsidRPr="00837217">
        <w:rPr>
          <w:rFonts w:ascii="Times New Roman" w:hAnsi="Times New Roman" w:cs="Times New Roman"/>
        </w:rPr>
        <w:t>9</w:t>
      </w:r>
      <w:r w:rsidRPr="00837217">
        <w:rPr>
          <w:rFonts w:ascii="Times New Roman" w:hAnsi="Times New Roman" w:cs="Times New Roman"/>
        </w:rPr>
        <w:t xml:space="preserve"> została przygotowana w oparciu o posiadane informacje i analizy w sposób ostrożny i rzetelny, jednak w ciągu roku budżetowego, choćby ze względu na zmiany wprowadzane w budżecie na 202</w:t>
      </w:r>
      <w:r w:rsidR="00837217" w:rsidRPr="00837217">
        <w:rPr>
          <w:rFonts w:ascii="Times New Roman" w:hAnsi="Times New Roman" w:cs="Times New Roman"/>
        </w:rPr>
        <w:t>3</w:t>
      </w:r>
      <w:r w:rsidRPr="00837217">
        <w:rPr>
          <w:rFonts w:ascii="Times New Roman" w:hAnsi="Times New Roman" w:cs="Times New Roman"/>
        </w:rPr>
        <w:t xml:space="preserve"> r., będzie podlegać ciągłej weryfikacji i ewentualnym modyfikacjom.</w:t>
      </w:r>
    </w:p>
    <w:p w14:paraId="3CFB1CF0" w14:textId="77777777" w:rsidR="007D3899" w:rsidRPr="00E505A2" w:rsidRDefault="007D3899" w:rsidP="007D3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14:paraId="75F7F493" w14:textId="27C2A8DF" w:rsidR="00CB738F" w:rsidRPr="004A6608" w:rsidRDefault="00CB738F" w:rsidP="00CB73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>W dniu 1</w:t>
      </w:r>
      <w:r>
        <w:rPr>
          <w:rFonts w:ascii="Times New Roman" w:hAnsi="Times New Roman" w:cs="Times New Roman"/>
        </w:rPr>
        <w:t>5</w:t>
      </w:r>
      <w:r w:rsidRPr="004A6608">
        <w:rPr>
          <w:rFonts w:ascii="Times New Roman" w:hAnsi="Times New Roman" w:cs="Times New Roman"/>
        </w:rPr>
        <w:t xml:space="preserve"> listopada 202</w:t>
      </w:r>
      <w:r>
        <w:rPr>
          <w:rFonts w:ascii="Times New Roman" w:hAnsi="Times New Roman" w:cs="Times New Roman"/>
        </w:rPr>
        <w:t>2</w:t>
      </w:r>
      <w:r w:rsidRPr="004A6608">
        <w:rPr>
          <w:rFonts w:ascii="Times New Roman" w:hAnsi="Times New Roman" w:cs="Times New Roman"/>
        </w:rPr>
        <w:t xml:space="preserve"> r. Wójt Gminy Złotów przedłożył projekt uchwały w sprawie uchwalenia prognozy finansowej na lata 202</w:t>
      </w:r>
      <w:r>
        <w:rPr>
          <w:rFonts w:ascii="Times New Roman" w:hAnsi="Times New Roman" w:cs="Times New Roman"/>
        </w:rPr>
        <w:t>3</w:t>
      </w:r>
      <w:r w:rsidRPr="004A6608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 xml:space="preserve">9 </w:t>
      </w:r>
      <w:r w:rsidRPr="004A6608">
        <w:rPr>
          <w:rFonts w:ascii="Times New Roman" w:hAnsi="Times New Roman" w:cs="Times New Roman"/>
        </w:rPr>
        <w:t xml:space="preserve">Radzie Gminy Złotów oraz Regionalnej Izbie Obrachunkowej celem zaopiniowania. </w:t>
      </w:r>
    </w:p>
    <w:p w14:paraId="7C669CBD" w14:textId="2F747032" w:rsidR="007D3899" w:rsidRDefault="007D3899">
      <w:pPr>
        <w:rPr>
          <w:color w:val="FF0000"/>
        </w:rPr>
      </w:pPr>
    </w:p>
    <w:p w14:paraId="2100F20D" w14:textId="3C52A5EE" w:rsidR="00A75E96" w:rsidRDefault="00A75E96">
      <w:pPr>
        <w:rPr>
          <w:color w:val="FF0000"/>
        </w:rPr>
      </w:pPr>
    </w:p>
    <w:p w14:paraId="27EE6036" w14:textId="77777777" w:rsidR="00A75E96" w:rsidRPr="00EF53E8" w:rsidRDefault="00A75E96" w:rsidP="00A75E9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EF53E8">
        <w:rPr>
          <w:rFonts w:ascii="Times New Roman" w:eastAsia="Calibri" w:hAnsi="Times New Roman" w:cs="Times New Roman"/>
          <w:i/>
          <w:iCs/>
        </w:rPr>
        <w:t>Sporządziła: Emilia Konopińska-Nochowicz</w:t>
      </w:r>
    </w:p>
    <w:p w14:paraId="49B460B2" w14:textId="77777777" w:rsidR="00A75E96" w:rsidRPr="00261013" w:rsidRDefault="00A75E96">
      <w:pPr>
        <w:rPr>
          <w:color w:val="FF0000"/>
        </w:rPr>
      </w:pPr>
    </w:p>
    <w:sectPr w:rsidR="00A75E96" w:rsidRPr="00261013" w:rsidSect="00DF4F4F"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11ABA" w14:textId="77777777" w:rsidR="00F65D85" w:rsidRDefault="00F65D85" w:rsidP="00F65D85">
      <w:pPr>
        <w:spacing w:after="0" w:line="240" w:lineRule="auto"/>
      </w:pPr>
      <w:r>
        <w:separator/>
      </w:r>
    </w:p>
  </w:endnote>
  <w:endnote w:type="continuationSeparator" w:id="0">
    <w:p w14:paraId="3CD8BE92" w14:textId="77777777" w:rsidR="00F65D85" w:rsidRDefault="00F65D85" w:rsidP="00F65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3A389" w14:textId="77777777" w:rsidR="00F65D85" w:rsidRDefault="00F65D85" w:rsidP="00F65D85">
      <w:pPr>
        <w:spacing w:after="0" w:line="240" w:lineRule="auto"/>
      </w:pPr>
      <w:r>
        <w:separator/>
      </w:r>
    </w:p>
  </w:footnote>
  <w:footnote w:type="continuationSeparator" w:id="0">
    <w:p w14:paraId="6117F247" w14:textId="77777777" w:rsidR="00F65D85" w:rsidRDefault="00F65D85" w:rsidP="00F65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B68C336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585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945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1305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1665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2025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2385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2745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3105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)"/>
      <w:lvlJc w:val="left"/>
      <w:pPr>
        <w:ind w:left="3465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16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52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88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24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60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num w:numId="1" w16cid:durableId="1727334381">
    <w:abstractNumId w:val="0"/>
  </w:num>
  <w:num w:numId="2" w16cid:durableId="136145743">
    <w:abstractNumId w:val="1"/>
  </w:num>
  <w:num w:numId="3" w16cid:durableId="1990819181">
    <w:abstractNumId w:val="2"/>
  </w:num>
  <w:num w:numId="4" w16cid:durableId="6059618">
    <w:abstractNumId w:val="3"/>
  </w:num>
  <w:num w:numId="5" w16cid:durableId="1581981487">
    <w:abstractNumId w:val="4"/>
  </w:num>
  <w:num w:numId="6" w16cid:durableId="878936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899"/>
    <w:rsid w:val="00081677"/>
    <w:rsid w:val="0009014F"/>
    <w:rsid w:val="000D783D"/>
    <w:rsid w:val="000E3BFA"/>
    <w:rsid w:val="00117C32"/>
    <w:rsid w:val="002013BC"/>
    <w:rsid w:val="00217B37"/>
    <w:rsid w:val="00220974"/>
    <w:rsid w:val="002231D0"/>
    <w:rsid w:val="002409F3"/>
    <w:rsid w:val="002435C4"/>
    <w:rsid w:val="00261013"/>
    <w:rsid w:val="002D3262"/>
    <w:rsid w:val="002E5CD8"/>
    <w:rsid w:val="00305CD0"/>
    <w:rsid w:val="00332044"/>
    <w:rsid w:val="0034268E"/>
    <w:rsid w:val="00371F16"/>
    <w:rsid w:val="003755A3"/>
    <w:rsid w:val="004835B6"/>
    <w:rsid w:val="00494D92"/>
    <w:rsid w:val="004E115F"/>
    <w:rsid w:val="005066D6"/>
    <w:rsid w:val="00523A13"/>
    <w:rsid w:val="00561771"/>
    <w:rsid w:val="005712EB"/>
    <w:rsid w:val="005C4508"/>
    <w:rsid w:val="005F5DD6"/>
    <w:rsid w:val="00640637"/>
    <w:rsid w:val="006F0867"/>
    <w:rsid w:val="007128BB"/>
    <w:rsid w:val="00714D25"/>
    <w:rsid w:val="00720F3C"/>
    <w:rsid w:val="00731720"/>
    <w:rsid w:val="00745982"/>
    <w:rsid w:val="0074639E"/>
    <w:rsid w:val="00753187"/>
    <w:rsid w:val="007758F4"/>
    <w:rsid w:val="00780EDA"/>
    <w:rsid w:val="007903A0"/>
    <w:rsid w:val="007D3899"/>
    <w:rsid w:val="007E3301"/>
    <w:rsid w:val="00813254"/>
    <w:rsid w:val="00817ED8"/>
    <w:rsid w:val="0083622F"/>
    <w:rsid w:val="00837217"/>
    <w:rsid w:val="00874C58"/>
    <w:rsid w:val="008A49CB"/>
    <w:rsid w:val="008E2B18"/>
    <w:rsid w:val="009E65C5"/>
    <w:rsid w:val="009F4840"/>
    <w:rsid w:val="00A1481E"/>
    <w:rsid w:val="00A34257"/>
    <w:rsid w:val="00A75E96"/>
    <w:rsid w:val="00AF70FE"/>
    <w:rsid w:val="00B011F5"/>
    <w:rsid w:val="00B148D4"/>
    <w:rsid w:val="00B366EE"/>
    <w:rsid w:val="00BA74AC"/>
    <w:rsid w:val="00BC2934"/>
    <w:rsid w:val="00C06810"/>
    <w:rsid w:val="00C571B1"/>
    <w:rsid w:val="00C62211"/>
    <w:rsid w:val="00C9437C"/>
    <w:rsid w:val="00CA16FD"/>
    <w:rsid w:val="00CA3B58"/>
    <w:rsid w:val="00CB738F"/>
    <w:rsid w:val="00D003F6"/>
    <w:rsid w:val="00D0086E"/>
    <w:rsid w:val="00D14C8F"/>
    <w:rsid w:val="00D234F7"/>
    <w:rsid w:val="00D463A4"/>
    <w:rsid w:val="00D618A1"/>
    <w:rsid w:val="00DD4A7A"/>
    <w:rsid w:val="00DD73C1"/>
    <w:rsid w:val="00E161EC"/>
    <w:rsid w:val="00E16BE4"/>
    <w:rsid w:val="00E20015"/>
    <w:rsid w:val="00E505A2"/>
    <w:rsid w:val="00E82769"/>
    <w:rsid w:val="00E82AC4"/>
    <w:rsid w:val="00E87029"/>
    <w:rsid w:val="00F65D85"/>
    <w:rsid w:val="00FA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AA82E"/>
  <w15:chartTrackingRefBased/>
  <w15:docId w15:val="{66A598EB-D25F-4363-AC65-F71E0865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F65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65D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65D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817ED8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5C450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2252</Words>
  <Characters>13516</Characters>
  <Application>Microsoft Office Word</Application>
  <DocSecurity>4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Wojtasik</dc:creator>
  <cp:keywords/>
  <dc:description/>
  <cp:lastModifiedBy>Magdalena Borsich</cp:lastModifiedBy>
  <cp:revision>2</cp:revision>
  <cp:lastPrinted>2022-11-15T09:22:00Z</cp:lastPrinted>
  <dcterms:created xsi:type="dcterms:W3CDTF">2022-12-13T06:36:00Z</dcterms:created>
  <dcterms:modified xsi:type="dcterms:W3CDTF">2022-12-13T06:36:00Z</dcterms:modified>
</cp:coreProperties>
</file>